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BC96" w14:textId="77777777" w:rsidR="00E84935" w:rsidRPr="000078DA" w:rsidRDefault="00E84935" w:rsidP="00FD2FEA">
      <w:pPr>
        <w:widowControl w:val="0"/>
        <w:suppressAutoHyphens w:val="0"/>
        <w:ind w:left="5812"/>
        <w:jc w:val="center"/>
        <w:rPr>
          <w:rFonts w:cs="Times New Roman"/>
          <w:bCs/>
          <w:sz w:val="28"/>
          <w:szCs w:val="28"/>
        </w:rPr>
      </w:pPr>
      <w:r w:rsidRPr="000078DA">
        <w:rPr>
          <w:rFonts w:cs="Times New Roman"/>
          <w:bCs/>
          <w:sz w:val="28"/>
          <w:szCs w:val="28"/>
        </w:rPr>
        <w:t>УТВЕРЖДАЮ</w:t>
      </w:r>
    </w:p>
    <w:p w14:paraId="2304A07C" w14:textId="77777777" w:rsidR="00E84935" w:rsidRPr="000078DA" w:rsidRDefault="00BD6160" w:rsidP="00FD2FEA">
      <w:pPr>
        <w:widowControl w:val="0"/>
        <w:suppressAutoHyphens w:val="0"/>
        <w:spacing w:after="200"/>
        <w:ind w:left="5812"/>
        <w:jc w:val="center"/>
        <w:rPr>
          <w:rFonts w:cs="Times New Roman"/>
          <w:bCs/>
          <w:sz w:val="28"/>
          <w:szCs w:val="28"/>
        </w:rPr>
      </w:pPr>
      <w:r w:rsidRPr="000078DA">
        <w:rPr>
          <w:rFonts w:cs="Times New Roman"/>
          <w:bCs/>
          <w:sz w:val="28"/>
          <w:szCs w:val="28"/>
        </w:rPr>
        <w:t xml:space="preserve">Генеральный директор </w:t>
      </w:r>
      <w:r w:rsidR="00E84935" w:rsidRPr="000078DA">
        <w:rPr>
          <w:rFonts w:cs="Times New Roman"/>
          <w:bCs/>
          <w:sz w:val="28"/>
          <w:szCs w:val="28"/>
        </w:rPr>
        <w:t>АСМАП</w:t>
      </w:r>
    </w:p>
    <w:p w14:paraId="038D6E4C" w14:textId="3852B391" w:rsidR="00E84935" w:rsidRPr="000078DA" w:rsidRDefault="00B87D65" w:rsidP="00FD2FEA">
      <w:pPr>
        <w:widowControl w:val="0"/>
        <w:suppressAutoHyphens w:val="0"/>
        <w:ind w:left="5812"/>
        <w:jc w:val="center"/>
        <w:rPr>
          <w:rFonts w:cs="Times New Roman"/>
          <w:bCs/>
          <w:sz w:val="28"/>
          <w:szCs w:val="28"/>
        </w:rPr>
      </w:pPr>
      <w:r w:rsidRPr="000078DA">
        <w:rPr>
          <w:rFonts w:cs="Times New Roman"/>
          <w:bCs/>
          <w:i/>
          <w:sz w:val="28"/>
          <w:szCs w:val="28"/>
        </w:rPr>
        <w:t>_</w:t>
      </w:r>
      <w:r w:rsidR="00011C3F" w:rsidRPr="000078DA">
        <w:rPr>
          <w:rFonts w:cs="Times New Roman"/>
          <w:bCs/>
          <w:i/>
          <w:sz w:val="28"/>
          <w:szCs w:val="28"/>
        </w:rPr>
        <w:t>___</w:t>
      </w:r>
      <w:r w:rsidRPr="000078DA">
        <w:rPr>
          <w:rFonts w:cs="Times New Roman"/>
          <w:bCs/>
          <w:i/>
          <w:sz w:val="28"/>
          <w:szCs w:val="28"/>
        </w:rPr>
        <w:t>_____</w:t>
      </w:r>
      <w:r w:rsidR="007F7080" w:rsidRPr="000078DA">
        <w:rPr>
          <w:rFonts w:cs="Times New Roman"/>
          <w:bCs/>
          <w:sz w:val="28"/>
          <w:szCs w:val="28"/>
        </w:rPr>
        <w:t xml:space="preserve">____ </w:t>
      </w:r>
      <w:r w:rsidR="00BD6160" w:rsidRPr="000078DA">
        <w:rPr>
          <w:rFonts w:cs="Times New Roman"/>
          <w:bCs/>
          <w:sz w:val="28"/>
          <w:szCs w:val="28"/>
        </w:rPr>
        <w:t>А</w:t>
      </w:r>
      <w:r w:rsidR="00E84935" w:rsidRPr="000078DA">
        <w:rPr>
          <w:rFonts w:cs="Times New Roman"/>
          <w:bCs/>
          <w:sz w:val="28"/>
          <w:szCs w:val="28"/>
        </w:rPr>
        <w:t>.</w:t>
      </w:r>
      <w:r w:rsidR="00BD6160" w:rsidRPr="000078DA">
        <w:rPr>
          <w:rFonts w:cs="Times New Roman"/>
          <w:bCs/>
          <w:sz w:val="28"/>
          <w:szCs w:val="28"/>
        </w:rPr>
        <w:t>Н</w:t>
      </w:r>
      <w:r w:rsidR="00E84935" w:rsidRPr="000078DA">
        <w:rPr>
          <w:rFonts w:cs="Times New Roman"/>
          <w:bCs/>
          <w:sz w:val="28"/>
          <w:szCs w:val="28"/>
        </w:rPr>
        <w:t xml:space="preserve">. </w:t>
      </w:r>
      <w:r w:rsidR="00BD6160" w:rsidRPr="000078DA">
        <w:rPr>
          <w:rFonts w:cs="Times New Roman"/>
          <w:bCs/>
          <w:sz w:val="28"/>
          <w:szCs w:val="28"/>
        </w:rPr>
        <w:t>Курушин</w:t>
      </w:r>
    </w:p>
    <w:p w14:paraId="63CD0464" w14:textId="77777777" w:rsidR="00EA5A2D" w:rsidRPr="000078DA" w:rsidRDefault="00EA5A2D" w:rsidP="00FD2FEA">
      <w:pPr>
        <w:pStyle w:val="ad"/>
        <w:widowControl w:val="0"/>
        <w:suppressAutoHyphens w:val="0"/>
        <w:ind w:left="5812" w:firstLine="0"/>
        <w:rPr>
          <w:rFonts w:cs="Times New Roman"/>
          <w:b w:val="0"/>
          <w:szCs w:val="28"/>
        </w:rPr>
      </w:pPr>
    </w:p>
    <w:p w14:paraId="4B2E65AA" w14:textId="749A7B7A" w:rsidR="00E84935" w:rsidRPr="000078DA" w:rsidRDefault="000C7E7D" w:rsidP="00FD2FEA">
      <w:pPr>
        <w:pStyle w:val="ad"/>
        <w:widowControl w:val="0"/>
        <w:suppressAutoHyphens w:val="0"/>
        <w:ind w:left="5812" w:firstLine="0"/>
        <w:rPr>
          <w:rFonts w:cs="Times New Roman"/>
          <w:b w:val="0"/>
          <w:szCs w:val="28"/>
        </w:rPr>
      </w:pPr>
      <w:r w:rsidRPr="000078DA">
        <w:rPr>
          <w:rFonts w:cs="Times New Roman"/>
          <w:b w:val="0"/>
          <w:szCs w:val="28"/>
        </w:rPr>
        <w:t>«</w:t>
      </w:r>
      <w:r w:rsidR="00DA78BA">
        <w:rPr>
          <w:rFonts w:cs="Times New Roman"/>
          <w:b w:val="0"/>
          <w:szCs w:val="28"/>
        </w:rPr>
        <w:t>09</w:t>
      </w:r>
      <w:r w:rsidRPr="000078DA">
        <w:rPr>
          <w:rFonts w:cs="Times New Roman"/>
          <w:b w:val="0"/>
          <w:szCs w:val="28"/>
        </w:rPr>
        <w:t>»</w:t>
      </w:r>
      <w:r w:rsidR="00373087" w:rsidRPr="000078DA">
        <w:rPr>
          <w:rFonts w:cs="Times New Roman"/>
          <w:b w:val="0"/>
          <w:szCs w:val="28"/>
        </w:rPr>
        <w:t xml:space="preserve"> </w:t>
      </w:r>
      <w:r w:rsidR="00DA78BA">
        <w:rPr>
          <w:rFonts w:cs="Times New Roman"/>
          <w:b w:val="0"/>
          <w:szCs w:val="28"/>
        </w:rPr>
        <w:t>октября</w:t>
      </w:r>
      <w:r w:rsidR="00373087" w:rsidRPr="000078DA">
        <w:rPr>
          <w:rFonts w:cs="Times New Roman"/>
          <w:b w:val="0"/>
          <w:szCs w:val="28"/>
        </w:rPr>
        <w:t xml:space="preserve"> </w:t>
      </w:r>
      <w:r w:rsidR="00E84935" w:rsidRPr="000078DA">
        <w:rPr>
          <w:rFonts w:cs="Times New Roman"/>
          <w:b w:val="0"/>
          <w:szCs w:val="28"/>
        </w:rPr>
        <w:t>20</w:t>
      </w:r>
      <w:r w:rsidR="004E6665" w:rsidRPr="000078DA">
        <w:rPr>
          <w:rFonts w:cs="Times New Roman"/>
          <w:b w:val="0"/>
          <w:szCs w:val="28"/>
        </w:rPr>
        <w:t>2</w:t>
      </w:r>
      <w:r w:rsidR="00F112FC" w:rsidRPr="000078DA">
        <w:rPr>
          <w:rFonts w:cs="Times New Roman"/>
          <w:b w:val="0"/>
          <w:szCs w:val="28"/>
        </w:rPr>
        <w:t>3</w:t>
      </w:r>
      <w:r w:rsidR="004B10D5" w:rsidRPr="000078DA">
        <w:rPr>
          <w:rFonts w:cs="Times New Roman"/>
          <w:b w:val="0"/>
          <w:szCs w:val="28"/>
        </w:rPr>
        <w:t xml:space="preserve"> г</w:t>
      </w:r>
      <w:r w:rsidR="00E84935" w:rsidRPr="000078DA">
        <w:rPr>
          <w:rFonts w:cs="Times New Roman"/>
          <w:b w:val="0"/>
          <w:szCs w:val="28"/>
        </w:rPr>
        <w:t>.</w:t>
      </w:r>
    </w:p>
    <w:p w14:paraId="4DFF15D4" w14:textId="77777777" w:rsidR="00035310" w:rsidRPr="000078DA" w:rsidRDefault="00035310" w:rsidP="00FD2FEA">
      <w:pPr>
        <w:pStyle w:val="ad"/>
        <w:widowControl w:val="0"/>
        <w:suppressAutoHyphens w:val="0"/>
        <w:ind w:firstLine="567"/>
        <w:rPr>
          <w:rFonts w:cs="Times New Roman"/>
          <w:szCs w:val="28"/>
        </w:rPr>
      </w:pPr>
    </w:p>
    <w:p w14:paraId="4DF55582" w14:textId="77777777" w:rsidR="00E84935" w:rsidRPr="000078DA" w:rsidRDefault="00E84935" w:rsidP="00FD2FEA">
      <w:pPr>
        <w:pStyle w:val="ad"/>
        <w:widowControl w:val="0"/>
        <w:suppressAutoHyphens w:val="0"/>
        <w:ind w:firstLine="0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ПОЛОЖЕНИЕ</w:t>
      </w:r>
    </w:p>
    <w:p w14:paraId="57DE40DB" w14:textId="77777777" w:rsidR="00E84935" w:rsidRPr="000078DA" w:rsidRDefault="00E84935" w:rsidP="00FD2FEA">
      <w:pPr>
        <w:pStyle w:val="ad"/>
        <w:widowControl w:val="0"/>
        <w:suppressAutoHyphens w:val="0"/>
        <w:ind w:firstLine="0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о Всероссийском Конкурсе АСМАП «ПЕРЕВОЗЧИК ГОДА»</w:t>
      </w:r>
    </w:p>
    <w:p w14:paraId="046AE93B" w14:textId="77777777" w:rsidR="00E84935" w:rsidRPr="000078DA" w:rsidRDefault="00E84935" w:rsidP="00FD2FEA">
      <w:pPr>
        <w:widowControl w:val="0"/>
        <w:suppressAutoHyphens w:val="0"/>
        <w:ind w:firstLine="567"/>
        <w:jc w:val="center"/>
        <w:rPr>
          <w:rFonts w:cs="Times New Roman"/>
          <w:sz w:val="28"/>
          <w:szCs w:val="28"/>
          <w:u w:val="single"/>
        </w:rPr>
      </w:pPr>
    </w:p>
    <w:p w14:paraId="14821D7B" w14:textId="77777777" w:rsidR="00E84935" w:rsidRPr="000078DA" w:rsidRDefault="00B45988" w:rsidP="00FD2FEA">
      <w:pPr>
        <w:widowControl w:val="0"/>
        <w:suppressAutoHyphens w:val="0"/>
        <w:jc w:val="center"/>
        <w:rPr>
          <w:rFonts w:cs="Times New Roman"/>
          <w:b/>
          <w:sz w:val="28"/>
          <w:szCs w:val="28"/>
        </w:rPr>
      </w:pPr>
      <w:r w:rsidRPr="000078DA">
        <w:rPr>
          <w:rFonts w:cs="Times New Roman"/>
          <w:b/>
          <w:sz w:val="28"/>
          <w:szCs w:val="28"/>
        </w:rPr>
        <w:t xml:space="preserve">1. </w:t>
      </w:r>
      <w:r w:rsidR="00E84935" w:rsidRPr="000078DA">
        <w:rPr>
          <w:rFonts w:cs="Times New Roman"/>
          <w:b/>
          <w:sz w:val="28"/>
          <w:szCs w:val="28"/>
        </w:rPr>
        <w:t>Общие положения</w:t>
      </w:r>
    </w:p>
    <w:p w14:paraId="5EB1AF21" w14:textId="77777777" w:rsidR="000A08DC" w:rsidRPr="000078DA" w:rsidRDefault="000A08DC" w:rsidP="00FD2FEA">
      <w:pPr>
        <w:widowControl w:val="0"/>
        <w:suppressAutoHyphens w:val="0"/>
        <w:spacing w:after="50"/>
        <w:ind w:firstLine="709"/>
        <w:jc w:val="both"/>
        <w:rPr>
          <w:rFonts w:cs="Times New Roman"/>
          <w:sz w:val="28"/>
          <w:szCs w:val="28"/>
        </w:rPr>
      </w:pPr>
      <w:r w:rsidRPr="000078DA">
        <w:rPr>
          <w:rFonts w:cs="Times New Roman"/>
          <w:sz w:val="28"/>
          <w:szCs w:val="28"/>
        </w:rPr>
        <w:t xml:space="preserve">1.1. Ассоциация международных автомобильных перевозчиков (далее – АСМАП) объявляет проведение Всероссийского Конкурса «Перевозчик года» (далее </w:t>
      </w:r>
      <w:r w:rsidR="008F74A7" w:rsidRPr="000078DA">
        <w:rPr>
          <w:rFonts w:cs="Times New Roman"/>
          <w:sz w:val="28"/>
          <w:szCs w:val="28"/>
        </w:rPr>
        <w:t xml:space="preserve">- </w:t>
      </w:r>
      <w:r w:rsidRPr="000078DA">
        <w:rPr>
          <w:rFonts w:cs="Times New Roman"/>
          <w:sz w:val="28"/>
          <w:szCs w:val="28"/>
        </w:rPr>
        <w:t>Конкурс).</w:t>
      </w:r>
    </w:p>
    <w:p w14:paraId="61986EB6" w14:textId="2B30F6F6" w:rsidR="000A08DC" w:rsidRPr="000078DA" w:rsidRDefault="000A08DC" w:rsidP="00FD2FEA">
      <w:pPr>
        <w:widowControl w:val="0"/>
        <w:suppressAutoHyphens w:val="0"/>
        <w:spacing w:after="50"/>
        <w:ind w:firstLine="709"/>
        <w:jc w:val="both"/>
        <w:rPr>
          <w:rFonts w:cs="Times New Roman"/>
          <w:strike/>
          <w:sz w:val="28"/>
          <w:szCs w:val="28"/>
          <w:highlight w:val="yellow"/>
        </w:rPr>
      </w:pPr>
      <w:r w:rsidRPr="000078DA">
        <w:rPr>
          <w:rFonts w:cs="Times New Roman"/>
          <w:sz w:val="28"/>
          <w:szCs w:val="28"/>
        </w:rPr>
        <w:t>1.2.</w:t>
      </w:r>
      <w:r w:rsidR="00FD2FEA" w:rsidRPr="000078DA">
        <w:rPr>
          <w:rFonts w:cs="Times New Roman"/>
          <w:sz w:val="28"/>
          <w:szCs w:val="28"/>
        </w:rPr>
        <w:t xml:space="preserve"> </w:t>
      </w:r>
      <w:r w:rsidRPr="000078DA">
        <w:rPr>
          <w:rFonts w:cs="Times New Roman"/>
          <w:sz w:val="28"/>
          <w:szCs w:val="28"/>
        </w:rPr>
        <w:t xml:space="preserve">Основной задачей Конкурса является определение лучших международных автомобильных перевозчиков – </w:t>
      </w:r>
      <w:r w:rsidR="00E10668" w:rsidRPr="000078DA">
        <w:rPr>
          <w:rFonts w:cs="Times New Roman"/>
          <w:sz w:val="28"/>
          <w:szCs w:val="28"/>
        </w:rPr>
        <w:t xml:space="preserve">действительных </w:t>
      </w:r>
      <w:r w:rsidRPr="000078DA">
        <w:rPr>
          <w:rFonts w:cs="Times New Roman"/>
          <w:sz w:val="28"/>
          <w:szCs w:val="28"/>
        </w:rPr>
        <w:t xml:space="preserve">членов АСМАП, добившихся по итогам </w:t>
      </w:r>
      <w:r w:rsidR="00DB5112" w:rsidRPr="000078DA">
        <w:rPr>
          <w:rFonts w:cs="Times New Roman"/>
          <w:sz w:val="28"/>
          <w:szCs w:val="28"/>
        </w:rPr>
        <w:t>202</w:t>
      </w:r>
      <w:r w:rsidR="00F112FC" w:rsidRPr="000078DA">
        <w:rPr>
          <w:rFonts w:cs="Times New Roman"/>
          <w:sz w:val="28"/>
          <w:szCs w:val="28"/>
        </w:rPr>
        <w:t>3</w:t>
      </w:r>
      <w:r w:rsidRPr="000078DA">
        <w:rPr>
          <w:rFonts w:cs="Times New Roman"/>
          <w:sz w:val="28"/>
          <w:szCs w:val="28"/>
        </w:rPr>
        <w:t xml:space="preserve"> года высоких результатов работы</w:t>
      </w:r>
      <w:r w:rsidR="00BB3547" w:rsidRPr="000078DA">
        <w:rPr>
          <w:rFonts w:cs="Times New Roman"/>
          <w:sz w:val="28"/>
          <w:szCs w:val="28"/>
        </w:rPr>
        <w:t>.</w:t>
      </w:r>
      <w:r w:rsidRPr="000078DA">
        <w:rPr>
          <w:rFonts w:cs="Times New Roman"/>
          <w:sz w:val="28"/>
          <w:szCs w:val="28"/>
        </w:rPr>
        <w:t xml:space="preserve"> </w:t>
      </w:r>
    </w:p>
    <w:p w14:paraId="2FDC2146" w14:textId="77777777" w:rsidR="00476A2E" w:rsidRPr="000078DA" w:rsidRDefault="00476A2E" w:rsidP="00FD2FEA">
      <w:pPr>
        <w:pStyle w:val="21"/>
        <w:widowControl w:val="0"/>
        <w:tabs>
          <w:tab w:val="left" w:pos="1080"/>
        </w:tabs>
        <w:suppressAutoHyphens w:val="0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1.3.</w:t>
      </w:r>
      <w:r w:rsidR="00FD2FEA" w:rsidRPr="000078DA">
        <w:rPr>
          <w:rFonts w:cs="Times New Roman"/>
          <w:szCs w:val="28"/>
        </w:rPr>
        <w:t xml:space="preserve"> </w:t>
      </w:r>
      <w:r w:rsidRPr="000078DA">
        <w:rPr>
          <w:rFonts w:cs="Times New Roman"/>
          <w:szCs w:val="28"/>
        </w:rPr>
        <w:t>Основными принципами Конкурса являются открытость, независимость и объективность оценок.</w:t>
      </w:r>
    </w:p>
    <w:p w14:paraId="2AF53626" w14:textId="77777777" w:rsidR="00F2032B" w:rsidRPr="000078DA" w:rsidRDefault="00F2032B" w:rsidP="00FD2FEA">
      <w:pPr>
        <w:pStyle w:val="21"/>
        <w:widowControl w:val="0"/>
        <w:suppressAutoHyphens w:val="0"/>
        <w:ind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1.</w:t>
      </w:r>
      <w:r w:rsidR="00995DE5" w:rsidRPr="000078DA">
        <w:rPr>
          <w:rFonts w:cs="Times New Roman"/>
          <w:szCs w:val="28"/>
        </w:rPr>
        <w:t>4</w:t>
      </w:r>
      <w:r w:rsidRPr="000078DA">
        <w:rPr>
          <w:rFonts w:cs="Times New Roman"/>
          <w:szCs w:val="28"/>
        </w:rPr>
        <w:t>.</w:t>
      </w:r>
      <w:r w:rsidR="00FD2FEA" w:rsidRPr="000078DA">
        <w:rPr>
          <w:rFonts w:cs="Times New Roman"/>
          <w:szCs w:val="28"/>
        </w:rPr>
        <w:t xml:space="preserve"> </w:t>
      </w:r>
      <w:r w:rsidRPr="000078DA">
        <w:rPr>
          <w:rFonts w:cs="Times New Roman"/>
          <w:szCs w:val="28"/>
        </w:rPr>
        <w:t xml:space="preserve">АСМАП является Организатором Конкурса. </w:t>
      </w:r>
      <w:r w:rsidR="00DB5112" w:rsidRPr="000078DA">
        <w:rPr>
          <w:rFonts w:cs="Times New Roman"/>
          <w:szCs w:val="28"/>
        </w:rPr>
        <w:t>Организационный Комитет, формируемый приказом АСМАП (далее - Оргкомитет Конкурса), осуществляет к</w:t>
      </w:r>
      <w:r w:rsidR="001136AD" w:rsidRPr="000078DA">
        <w:rPr>
          <w:rFonts w:cs="Times New Roman"/>
          <w:szCs w:val="28"/>
        </w:rPr>
        <w:t>оординацию проведения</w:t>
      </w:r>
      <w:r w:rsidR="00BF1768" w:rsidRPr="000078DA">
        <w:rPr>
          <w:rFonts w:cs="Times New Roman"/>
          <w:szCs w:val="28"/>
        </w:rPr>
        <w:t xml:space="preserve"> </w:t>
      </w:r>
      <w:r w:rsidRPr="000078DA">
        <w:rPr>
          <w:rFonts w:cs="Times New Roman"/>
          <w:szCs w:val="28"/>
        </w:rPr>
        <w:t>Конкурса</w:t>
      </w:r>
      <w:r w:rsidR="00BF1768" w:rsidRPr="000078DA">
        <w:rPr>
          <w:rFonts w:cs="Times New Roman"/>
          <w:szCs w:val="28"/>
        </w:rPr>
        <w:t xml:space="preserve">, включающую: </w:t>
      </w:r>
    </w:p>
    <w:p w14:paraId="1C2B20BB" w14:textId="77777777" w:rsidR="004A212C" w:rsidRPr="000078DA" w:rsidRDefault="004A212C" w:rsidP="00FD2FEA">
      <w:pPr>
        <w:pStyle w:val="21"/>
        <w:widowControl w:val="0"/>
        <w:numPr>
          <w:ilvl w:val="0"/>
          <w:numId w:val="4"/>
        </w:numPr>
        <w:tabs>
          <w:tab w:val="clear" w:pos="795"/>
          <w:tab w:val="num" w:pos="993"/>
        </w:tabs>
        <w:suppressAutoHyphens w:val="0"/>
        <w:ind w:left="0"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подготовку </w:t>
      </w:r>
      <w:r w:rsidR="00BB3547" w:rsidRPr="000078DA">
        <w:rPr>
          <w:rFonts w:cs="Times New Roman"/>
          <w:szCs w:val="28"/>
        </w:rPr>
        <w:t>Положения</w:t>
      </w:r>
      <w:r w:rsidRPr="000078DA">
        <w:rPr>
          <w:rFonts w:cs="Times New Roman"/>
          <w:szCs w:val="28"/>
        </w:rPr>
        <w:t>, регламентирующ</w:t>
      </w:r>
      <w:r w:rsidR="00BB3547" w:rsidRPr="000078DA">
        <w:rPr>
          <w:rFonts w:cs="Times New Roman"/>
          <w:szCs w:val="28"/>
        </w:rPr>
        <w:t>его</w:t>
      </w:r>
      <w:r w:rsidRPr="000078DA">
        <w:rPr>
          <w:rFonts w:cs="Times New Roman"/>
          <w:szCs w:val="28"/>
        </w:rPr>
        <w:t xml:space="preserve"> проведение Конкурса</w:t>
      </w:r>
      <w:r w:rsidR="00BB3547" w:rsidRPr="000078DA">
        <w:rPr>
          <w:rFonts w:cs="Times New Roman"/>
          <w:szCs w:val="28"/>
        </w:rPr>
        <w:t>;</w:t>
      </w:r>
      <w:r w:rsidR="00E0528F" w:rsidRPr="000078DA">
        <w:rPr>
          <w:rFonts w:cs="Times New Roman"/>
          <w:szCs w:val="28"/>
        </w:rPr>
        <w:t xml:space="preserve"> </w:t>
      </w:r>
    </w:p>
    <w:p w14:paraId="3D936001" w14:textId="77777777" w:rsidR="00BB3547" w:rsidRPr="000078DA" w:rsidRDefault="006133C8" w:rsidP="00FD2FEA">
      <w:pPr>
        <w:pStyle w:val="21"/>
        <w:widowControl w:val="0"/>
        <w:numPr>
          <w:ilvl w:val="0"/>
          <w:numId w:val="4"/>
        </w:numPr>
        <w:tabs>
          <w:tab w:val="clear" w:pos="795"/>
          <w:tab w:val="num" w:pos="993"/>
        </w:tabs>
        <w:suppressAutoHyphens w:val="0"/>
        <w:ind w:left="0"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оказание </w:t>
      </w:r>
      <w:r w:rsidR="00BB3547" w:rsidRPr="000078DA">
        <w:rPr>
          <w:rFonts w:cs="Times New Roman"/>
          <w:szCs w:val="28"/>
        </w:rPr>
        <w:t>поддержк</w:t>
      </w:r>
      <w:r w:rsidRPr="000078DA">
        <w:rPr>
          <w:rFonts w:cs="Times New Roman"/>
          <w:szCs w:val="28"/>
        </w:rPr>
        <w:t>и</w:t>
      </w:r>
      <w:r w:rsidR="00BB3547" w:rsidRPr="000078DA">
        <w:rPr>
          <w:rFonts w:cs="Times New Roman"/>
          <w:szCs w:val="28"/>
        </w:rPr>
        <w:t xml:space="preserve"> филиал</w:t>
      </w:r>
      <w:r w:rsidR="00995DE5" w:rsidRPr="000078DA">
        <w:rPr>
          <w:rFonts w:cs="Times New Roman"/>
          <w:szCs w:val="28"/>
        </w:rPr>
        <w:t>ам</w:t>
      </w:r>
      <w:r w:rsidR="00BB3547" w:rsidRPr="000078DA">
        <w:rPr>
          <w:rFonts w:cs="Times New Roman"/>
          <w:szCs w:val="28"/>
        </w:rPr>
        <w:t xml:space="preserve"> и представительств</w:t>
      </w:r>
      <w:r w:rsidR="00995DE5" w:rsidRPr="000078DA">
        <w:rPr>
          <w:rFonts w:cs="Times New Roman"/>
          <w:szCs w:val="28"/>
        </w:rPr>
        <w:t>ам</w:t>
      </w:r>
      <w:r w:rsidR="00BB3547" w:rsidRPr="000078DA">
        <w:rPr>
          <w:rFonts w:cs="Times New Roman"/>
          <w:szCs w:val="28"/>
        </w:rPr>
        <w:t xml:space="preserve"> АСМАП (далее - Региональным подразделениям) в проведении Конкурса</w:t>
      </w:r>
      <w:r w:rsidR="006F6839" w:rsidRPr="000078DA">
        <w:rPr>
          <w:rFonts w:cs="Times New Roman"/>
          <w:szCs w:val="28"/>
        </w:rPr>
        <w:t>;</w:t>
      </w:r>
    </w:p>
    <w:p w14:paraId="59D6D76F" w14:textId="77777777" w:rsidR="004A212C" w:rsidRPr="000078DA" w:rsidRDefault="004A212C" w:rsidP="00FD2FEA">
      <w:pPr>
        <w:pStyle w:val="21"/>
        <w:widowControl w:val="0"/>
        <w:numPr>
          <w:ilvl w:val="0"/>
          <w:numId w:val="4"/>
        </w:numPr>
        <w:tabs>
          <w:tab w:val="clear" w:pos="795"/>
          <w:tab w:val="num" w:pos="993"/>
        </w:tabs>
        <w:suppressAutoHyphens w:val="0"/>
        <w:ind w:left="0"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контрол</w:t>
      </w:r>
      <w:r w:rsidR="00D308A1" w:rsidRPr="000078DA">
        <w:rPr>
          <w:rFonts w:cs="Times New Roman"/>
          <w:szCs w:val="28"/>
        </w:rPr>
        <w:t>ь</w:t>
      </w:r>
      <w:r w:rsidRPr="000078DA">
        <w:rPr>
          <w:rFonts w:cs="Times New Roman"/>
          <w:szCs w:val="28"/>
        </w:rPr>
        <w:t xml:space="preserve"> за проведением Конкурса </w:t>
      </w:r>
      <w:r w:rsidR="00A85B70" w:rsidRPr="000078DA">
        <w:rPr>
          <w:rFonts w:cs="Times New Roman"/>
          <w:szCs w:val="28"/>
        </w:rPr>
        <w:t xml:space="preserve">в </w:t>
      </w:r>
      <w:r w:rsidR="00BB3547" w:rsidRPr="000078DA">
        <w:rPr>
          <w:rFonts w:cs="Times New Roman"/>
          <w:szCs w:val="28"/>
        </w:rPr>
        <w:t>Р</w:t>
      </w:r>
      <w:r w:rsidRPr="000078DA">
        <w:rPr>
          <w:rFonts w:cs="Times New Roman"/>
          <w:szCs w:val="28"/>
        </w:rPr>
        <w:t>егиональны</w:t>
      </w:r>
      <w:r w:rsidR="00A85B70" w:rsidRPr="000078DA">
        <w:rPr>
          <w:rFonts w:cs="Times New Roman"/>
          <w:szCs w:val="28"/>
        </w:rPr>
        <w:t>х</w:t>
      </w:r>
      <w:r w:rsidRPr="000078DA">
        <w:rPr>
          <w:rFonts w:cs="Times New Roman"/>
          <w:szCs w:val="28"/>
        </w:rPr>
        <w:t xml:space="preserve"> подразделения</w:t>
      </w:r>
      <w:r w:rsidR="00A85B70" w:rsidRPr="000078DA">
        <w:rPr>
          <w:rFonts w:cs="Times New Roman"/>
          <w:szCs w:val="28"/>
        </w:rPr>
        <w:t>х</w:t>
      </w:r>
      <w:r w:rsidR="004E7504" w:rsidRPr="000078DA">
        <w:rPr>
          <w:rFonts w:cs="Times New Roman"/>
          <w:szCs w:val="28"/>
        </w:rPr>
        <w:t>;</w:t>
      </w:r>
    </w:p>
    <w:p w14:paraId="2213ABB2" w14:textId="77777777" w:rsidR="00BB3547" w:rsidRPr="000078DA" w:rsidRDefault="00BB3547" w:rsidP="00FD2FEA">
      <w:pPr>
        <w:pStyle w:val="21"/>
        <w:widowControl w:val="0"/>
        <w:numPr>
          <w:ilvl w:val="0"/>
          <w:numId w:val="4"/>
        </w:numPr>
        <w:tabs>
          <w:tab w:val="clear" w:pos="795"/>
          <w:tab w:val="num" w:pos="993"/>
        </w:tabs>
        <w:suppressAutoHyphens w:val="0"/>
        <w:ind w:left="0"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рассмотрение материалов, поступивших от </w:t>
      </w:r>
      <w:r w:rsidR="00F644BF" w:rsidRPr="000078DA">
        <w:rPr>
          <w:rFonts w:cs="Times New Roman"/>
          <w:szCs w:val="28"/>
        </w:rPr>
        <w:t>Региональных подразделений</w:t>
      </w:r>
      <w:r w:rsidR="006F6839" w:rsidRPr="000078DA">
        <w:rPr>
          <w:rFonts w:cs="Times New Roman"/>
          <w:szCs w:val="28"/>
        </w:rPr>
        <w:t>;</w:t>
      </w:r>
    </w:p>
    <w:p w14:paraId="67AE947E" w14:textId="253AA163" w:rsidR="00BF1768" w:rsidRPr="000078DA" w:rsidRDefault="00963776" w:rsidP="00FD2FEA">
      <w:pPr>
        <w:pStyle w:val="21"/>
        <w:widowControl w:val="0"/>
        <w:numPr>
          <w:ilvl w:val="0"/>
          <w:numId w:val="4"/>
        </w:numPr>
        <w:tabs>
          <w:tab w:val="clear" w:pos="795"/>
          <w:tab w:val="num" w:pos="993"/>
        </w:tabs>
        <w:suppressAutoHyphens w:val="0"/>
        <w:ind w:left="0" w:firstLine="709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признание </w:t>
      </w:r>
      <w:r w:rsidR="001066CF" w:rsidRPr="000078DA">
        <w:rPr>
          <w:rFonts w:cs="Times New Roman"/>
          <w:szCs w:val="28"/>
        </w:rPr>
        <w:t xml:space="preserve">победителей </w:t>
      </w:r>
      <w:r w:rsidR="004A212C" w:rsidRPr="000078DA">
        <w:rPr>
          <w:rFonts w:cs="Times New Roman"/>
          <w:szCs w:val="28"/>
        </w:rPr>
        <w:t>Конкурса</w:t>
      </w:r>
      <w:r w:rsidR="00DB5112" w:rsidRPr="000078DA">
        <w:rPr>
          <w:rFonts w:cs="Times New Roman"/>
          <w:szCs w:val="28"/>
        </w:rPr>
        <w:t>.</w:t>
      </w:r>
    </w:p>
    <w:p w14:paraId="2F8394E5" w14:textId="77777777" w:rsidR="00DB5112" w:rsidRPr="000078DA" w:rsidRDefault="00DB5112" w:rsidP="00FD2FEA">
      <w:pPr>
        <w:pStyle w:val="21"/>
        <w:widowControl w:val="0"/>
        <w:tabs>
          <w:tab w:val="left" w:pos="1080"/>
        </w:tabs>
        <w:suppressAutoHyphens w:val="0"/>
        <w:ind w:firstLine="567"/>
        <w:rPr>
          <w:rFonts w:cs="Times New Roman"/>
          <w:strike/>
          <w:szCs w:val="28"/>
        </w:rPr>
      </w:pPr>
    </w:p>
    <w:p w14:paraId="65F3D6FA" w14:textId="77777777" w:rsidR="00B45988" w:rsidRPr="000078DA" w:rsidRDefault="00B45988" w:rsidP="00FD2FEA">
      <w:pPr>
        <w:pStyle w:val="21"/>
        <w:widowControl w:val="0"/>
        <w:suppressAutoHyphens w:val="0"/>
        <w:ind w:firstLine="0"/>
        <w:jc w:val="center"/>
        <w:rPr>
          <w:rFonts w:cs="Times New Roman"/>
          <w:b/>
          <w:bCs/>
          <w:szCs w:val="28"/>
        </w:rPr>
      </w:pPr>
      <w:r w:rsidRPr="000078DA">
        <w:rPr>
          <w:rFonts w:cs="Times New Roman"/>
          <w:b/>
          <w:bCs/>
          <w:szCs w:val="28"/>
        </w:rPr>
        <w:t xml:space="preserve">2. </w:t>
      </w:r>
      <w:r w:rsidR="00F96399" w:rsidRPr="000078DA">
        <w:rPr>
          <w:rFonts w:cs="Times New Roman"/>
          <w:b/>
          <w:bCs/>
          <w:szCs w:val="28"/>
        </w:rPr>
        <w:t>Порядок проведения Конкурса.</w:t>
      </w:r>
    </w:p>
    <w:p w14:paraId="568B2117" w14:textId="77777777" w:rsidR="00E84935" w:rsidRPr="000078DA" w:rsidRDefault="00E84935" w:rsidP="00FD2FEA">
      <w:pPr>
        <w:pStyle w:val="21"/>
        <w:widowControl w:val="0"/>
        <w:suppressAutoHyphens w:val="0"/>
        <w:ind w:firstLine="0"/>
        <w:jc w:val="center"/>
        <w:rPr>
          <w:rFonts w:cs="Times New Roman"/>
          <w:b/>
          <w:bCs/>
          <w:szCs w:val="28"/>
        </w:rPr>
      </w:pPr>
      <w:r w:rsidRPr="000078DA">
        <w:rPr>
          <w:rFonts w:cs="Times New Roman"/>
          <w:b/>
          <w:bCs/>
          <w:szCs w:val="28"/>
        </w:rPr>
        <w:t xml:space="preserve">Определение </w:t>
      </w:r>
      <w:r w:rsidR="008C48C8" w:rsidRPr="000078DA">
        <w:rPr>
          <w:rFonts w:cs="Times New Roman"/>
          <w:b/>
          <w:bCs/>
          <w:szCs w:val="28"/>
        </w:rPr>
        <w:t>У</w:t>
      </w:r>
      <w:r w:rsidRPr="000078DA">
        <w:rPr>
          <w:rFonts w:cs="Times New Roman"/>
          <w:b/>
          <w:bCs/>
          <w:szCs w:val="28"/>
        </w:rPr>
        <w:t>ч</w:t>
      </w:r>
      <w:r w:rsidR="002C0DAF" w:rsidRPr="000078DA">
        <w:rPr>
          <w:rFonts w:cs="Times New Roman"/>
          <w:b/>
          <w:bCs/>
          <w:szCs w:val="28"/>
        </w:rPr>
        <w:t>астников и победителей Конкурса</w:t>
      </w:r>
    </w:p>
    <w:p w14:paraId="32815B41" w14:textId="77777777" w:rsidR="00506568" w:rsidRPr="000078DA" w:rsidRDefault="00E84935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2.1.</w:t>
      </w:r>
      <w:r w:rsidR="000C7E7D" w:rsidRPr="000078DA">
        <w:rPr>
          <w:rFonts w:cs="Times New Roman"/>
          <w:b/>
          <w:bCs/>
          <w:szCs w:val="28"/>
        </w:rPr>
        <w:t xml:space="preserve"> </w:t>
      </w:r>
      <w:r w:rsidRPr="000078DA">
        <w:rPr>
          <w:rFonts w:cs="Times New Roman"/>
          <w:szCs w:val="28"/>
        </w:rPr>
        <w:t>Конкурс про</w:t>
      </w:r>
      <w:r w:rsidR="00DE7BDE" w:rsidRPr="000078DA">
        <w:rPr>
          <w:rFonts w:cs="Times New Roman"/>
          <w:szCs w:val="28"/>
        </w:rPr>
        <w:t>водится</w:t>
      </w:r>
      <w:r w:rsidRPr="000078DA">
        <w:rPr>
          <w:rFonts w:cs="Times New Roman"/>
          <w:szCs w:val="28"/>
        </w:rPr>
        <w:t xml:space="preserve"> </w:t>
      </w:r>
      <w:r w:rsidR="00FB4EFA" w:rsidRPr="000078DA">
        <w:rPr>
          <w:rFonts w:cs="Times New Roman"/>
          <w:szCs w:val="28"/>
        </w:rPr>
        <w:t xml:space="preserve">среди </w:t>
      </w:r>
      <w:r w:rsidR="00025223" w:rsidRPr="000078DA">
        <w:rPr>
          <w:rFonts w:cs="Times New Roman"/>
          <w:szCs w:val="28"/>
        </w:rPr>
        <w:t xml:space="preserve">действительных членов </w:t>
      </w:r>
      <w:r w:rsidR="00FE2FB5" w:rsidRPr="000078DA">
        <w:rPr>
          <w:rFonts w:cs="Times New Roman"/>
          <w:szCs w:val="28"/>
        </w:rPr>
        <w:t>АСМАП</w:t>
      </w:r>
      <w:r w:rsidR="00506568" w:rsidRPr="000078DA">
        <w:rPr>
          <w:rFonts w:cs="Times New Roman"/>
          <w:szCs w:val="28"/>
        </w:rPr>
        <w:t>:</w:t>
      </w:r>
    </w:p>
    <w:p w14:paraId="279695AC" w14:textId="77777777" w:rsidR="00506568" w:rsidRPr="000078DA" w:rsidRDefault="0002358F" w:rsidP="00FD2FEA">
      <w:pPr>
        <w:pStyle w:val="21"/>
        <w:widowControl w:val="0"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зарегистрированных на территории деятельности </w:t>
      </w:r>
      <w:r w:rsidR="003913EE" w:rsidRPr="000078DA">
        <w:rPr>
          <w:rFonts w:cs="Times New Roman"/>
          <w:szCs w:val="28"/>
        </w:rPr>
        <w:t xml:space="preserve">соответствующего </w:t>
      </w:r>
      <w:r w:rsidR="00BB3547" w:rsidRPr="000078DA">
        <w:rPr>
          <w:rFonts w:cs="Times New Roman"/>
          <w:szCs w:val="28"/>
        </w:rPr>
        <w:t>Р</w:t>
      </w:r>
      <w:r w:rsidRPr="000078DA">
        <w:rPr>
          <w:rFonts w:cs="Times New Roman"/>
          <w:szCs w:val="28"/>
        </w:rPr>
        <w:t>егионального подразделения</w:t>
      </w:r>
      <w:r w:rsidR="00BA730F" w:rsidRPr="000078DA">
        <w:rPr>
          <w:rFonts w:cs="Times New Roman"/>
          <w:szCs w:val="28"/>
        </w:rPr>
        <w:t>,</w:t>
      </w:r>
      <w:r w:rsidR="00260EBC" w:rsidRPr="000078DA">
        <w:rPr>
          <w:rFonts w:cs="Times New Roman"/>
          <w:szCs w:val="28"/>
        </w:rPr>
        <w:t xml:space="preserve"> </w:t>
      </w:r>
    </w:p>
    <w:p w14:paraId="56F89EC8" w14:textId="3B35A51E" w:rsidR="00506568" w:rsidRPr="000078DA" w:rsidRDefault="00260EBC" w:rsidP="00FD2FEA">
      <w:pPr>
        <w:pStyle w:val="21"/>
        <w:widowControl w:val="0"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имеющих стаж членства в АСМАП не менее 2-х лет</w:t>
      </w:r>
      <w:r w:rsidR="00F53DA8" w:rsidRPr="000078DA">
        <w:rPr>
          <w:rFonts w:cs="Times New Roman"/>
          <w:szCs w:val="28"/>
        </w:rPr>
        <w:t xml:space="preserve"> (включая год приема в члены АСМАП</w:t>
      </w:r>
      <w:r w:rsidR="00375527" w:rsidRPr="000078DA">
        <w:rPr>
          <w:rFonts w:cs="Times New Roman"/>
          <w:szCs w:val="28"/>
        </w:rPr>
        <w:t xml:space="preserve"> и год подведения итогов Конкурса</w:t>
      </w:r>
      <w:r w:rsidR="00F53DA8" w:rsidRPr="000078DA">
        <w:rPr>
          <w:rFonts w:cs="Times New Roman"/>
          <w:szCs w:val="28"/>
        </w:rPr>
        <w:t>)</w:t>
      </w:r>
      <w:r w:rsidR="00506568" w:rsidRPr="000078DA">
        <w:rPr>
          <w:rFonts w:cs="Times New Roman"/>
          <w:szCs w:val="28"/>
        </w:rPr>
        <w:t>,</w:t>
      </w:r>
      <w:r w:rsidR="00BA730F" w:rsidRPr="000078DA">
        <w:rPr>
          <w:rFonts w:cs="Times New Roman"/>
          <w:szCs w:val="28"/>
        </w:rPr>
        <w:t xml:space="preserve"> </w:t>
      </w:r>
    </w:p>
    <w:p w14:paraId="1AF03A72" w14:textId="77777777" w:rsidR="006133C8" w:rsidRPr="000078DA" w:rsidRDefault="0093242B" w:rsidP="00FD2FEA">
      <w:pPr>
        <w:pStyle w:val="21"/>
        <w:widowControl w:val="0"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не являвшихся</w:t>
      </w:r>
      <w:r w:rsidR="006133C8" w:rsidRPr="000078DA">
        <w:rPr>
          <w:rFonts w:cs="Times New Roman"/>
          <w:szCs w:val="28"/>
        </w:rPr>
        <w:t xml:space="preserve"> победителями аналогичных Конкурсов в предыдущие 3 года,</w:t>
      </w:r>
    </w:p>
    <w:p w14:paraId="0CFEEE73" w14:textId="2676D704" w:rsidR="00E84935" w:rsidRPr="000078DA" w:rsidRDefault="00F53DA8" w:rsidP="00FD2FEA">
      <w:pPr>
        <w:pStyle w:val="21"/>
        <w:widowControl w:val="0"/>
        <w:numPr>
          <w:ilvl w:val="0"/>
          <w:numId w:val="11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своевременно </w:t>
      </w:r>
      <w:r w:rsidR="00BA730F" w:rsidRPr="000078DA">
        <w:rPr>
          <w:rFonts w:cs="Times New Roman"/>
          <w:szCs w:val="28"/>
        </w:rPr>
        <w:t>представивших документы в соответствии с настоящим Положением</w:t>
      </w:r>
      <w:r w:rsidR="00E84935" w:rsidRPr="000078DA">
        <w:rPr>
          <w:rFonts w:cs="Times New Roman"/>
          <w:szCs w:val="28"/>
        </w:rPr>
        <w:t>.</w:t>
      </w:r>
    </w:p>
    <w:p w14:paraId="2B0E6CBF" w14:textId="77777777" w:rsidR="007B23F4" w:rsidRPr="000078DA" w:rsidRDefault="007B23F4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2.2. В Конкурсе не могут участвовать действительные члены АСМАП: </w:t>
      </w:r>
    </w:p>
    <w:p w14:paraId="636EB35A" w14:textId="35DCFF64" w:rsidR="007B23F4" w:rsidRPr="000078DA" w:rsidRDefault="007B23F4" w:rsidP="00375527">
      <w:pPr>
        <w:pStyle w:val="21"/>
        <w:widowControl w:val="0"/>
        <w:numPr>
          <w:ilvl w:val="0"/>
          <w:numId w:val="10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допустившие серьезные нарушения транспортного или таможенного законодательства, правил использования процедуры МДП и иностранных разрешений;</w:t>
      </w:r>
    </w:p>
    <w:p w14:paraId="28E366FA" w14:textId="7A3E5FFD" w:rsidR="007B23F4" w:rsidRPr="000078DA" w:rsidRDefault="007B23F4" w:rsidP="00375527">
      <w:pPr>
        <w:pStyle w:val="21"/>
        <w:widowControl w:val="0"/>
        <w:numPr>
          <w:ilvl w:val="0"/>
          <w:numId w:val="10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водители которых были признаны виновными в совершении дорожно-транспортных происшествий с погибшими;</w:t>
      </w:r>
    </w:p>
    <w:p w14:paraId="36F25226" w14:textId="307C409C" w:rsidR="007B23F4" w:rsidRPr="000078DA" w:rsidRDefault="007B23F4" w:rsidP="00375527">
      <w:pPr>
        <w:pStyle w:val="21"/>
        <w:widowControl w:val="0"/>
        <w:numPr>
          <w:ilvl w:val="0"/>
          <w:numId w:val="10"/>
        </w:numPr>
        <w:tabs>
          <w:tab w:val="left" w:pos="85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допустившие нарушения, повлекшие за собой лишение или приостановку действия допуска к осуществлению МАП.</w:t>
      </w:r>
    </w:p>
    <w:p w14:paraId="094640AB" w14:textId="74D4E855" w:rsidR="00E84935" w:rsidRPr="000078DA" w:rsidRDefault="00FB4EFA" w:rsidP="00375527">
      <w:pPr>
        <w:pStyle w:val="21"/>
        <w:widowControl w:val="0"/>
        <w:tabs>
          <w:tab w:val="left" w:pos="709"/>
        </w:tabs>
        <w:suppressAutoHyphens w:val="0"/>
        <w:ind w:firstLine="567"/>
        <w:rPr>
          <w:rFonts w:cs="Times New Roman"/>
          <w:strike/>
          <w:szCs w:val="28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3</w:t>
      </w:r>
      <w:r w:rsidRPr="000078DA">
        <w:rPr>
          <w:rFonts w:cs="Times New Roman"/>
          <w:szCs w:val="28"/>
        </w:rPr>
        <w:t xml:space="preserve">. </w:t>
      </w:r>
      <w:r w:rsidR="006D4B74" w:rsidRPr="000078DA">
        <w:rPr>
          <w:rFonts w:cs="Times New Roman"/>
          <w:szCs w:val="28"/>
        </w:rPr>
        <w:t>Участники</w:t>
      </w:r>
      <w:r w:rsidR="001C47D9" w:rsidRPr="000078DA">
        <w:rPr>
          <w:rFonts w:cs="Times New Roman"/>
          <w:szCs w:val="28"/>
        </w:rPr>
        <w:t xml:space="preserve"> </w:t>
      </w:r>
      <w:r w:rsidR="00BA730F" w:rsidRPr="000078DA">
        <w:rPr>
          <w:rFonts w:cs="Times New Roman"/>
          <w:szCs w:val="28"/>
        </w:rPr>
        <w:t>К</w:t>
      </w:r>
      <w:r w:rsidR="001C47D9" w:rsidRPr="000078DA">
        <w:rPr>
          <w:rFonts w:cs="Times New Roman"/>
          <w:szCs w:val="28"/>
        </w:rPr>
        <w:t>онкурса (далее – Участники)</w:t>
      </w:r>
      <w:r w:rsidR="00E84935" w:rsidRPr="000078DA">
        <w:rPr>
          <w:rFonts w:cs="Times New Roman"/>
          <w:szCs w:val="28"/>
        </w:rPr>
        <w:t xml:space="preserve">, </w:t>
      </w:r>
      <w:r w:rsidR="00265A0C" w:rsidRPr="000078DA">
        <w:rPr>
          <w:rFonts w:cs="Times New Roman"/>
          <w:szCs w:val="28"/>
        </w:rPr>
        <w:t xml:space="preserve">выполняющие </w:t>
      </w:r>
      <w:r w:rsidR="00E84935" w:rsidRPr="000078DA">
        <w:rPr>
          <w:rFonts w:cs="Times New Roman"/>
          <w:szCs w:val="28"/>
        </w:rPr>
        <w:t xml:space="preserve">грузовые </w:t>
      </w:r>
      <w:r w:rsidR="00E84935" w:rsidRPr="000078DA">
        <w:rPr>
          <w:rFonts w:cs="Times New Roman"/>
          <w:szCs w:val="28"/>
        </w:rPr>
        <w:lastRenderedPageBreak/>
        <w:t xml:space="preserve">перевозки, </w:t>
      </w:r>
      <w:r w:rsidR="00FE2FB5" w:rsidRPr="000078DA">
        <w:rPr>
          <w:rFonts w:cs="Times New Roman"/>
          <w:szCs w:val="28"/>
        </w:rPr>
        <w:t xml:space="preserve">подразделяются на 3 категории - </w:t>
      </w:r>
      <w:r w:rsidR="00086321" w:rsidRPr="000078DA">
        <w:rPr>
          <w:rFonts w:cs="Times New Roman"/>
          <w:szCs w:val="28"/>
        </w:rPr>
        <w:t xml:space="preserve">в зависимости от </w:t>
      </w:r>
      <w:r w:rsidR="003C30C3" w:rsidRPr="000078DA">
        <w:rPr>
          <w:rFonts w:cs="Times New Roman"/>
          <w:szCs w:val="28"/>
        </w:rPr>
        <w:t xml:space="preserve">количества </w:t>
      </w:r>
      <w:r w:rsidR="00FE2FB5" w:rsidRPr="000078DA">
        <w:rPr>
          <w:rFonts w:cs="Times New Roman"/>
          <w:szCs w:val="28"/>
        </w:rPr>
        <w:t>транспортных средств (</w:t>
      </w:r>
      <w:r w:rsidR="003C30C3" w:rsidRPr="000078DA">
        <w:rPr>
          <w:rFonts w:cs="Times New Roman"/>
          <w:szCs w:val="28"/>
        </w:rPr>
        <w:t>грузовых автомобилей</w:t>
      </w:r>
      <w:r w:rsidR="00375527" w:rsidRPr="000078DA">
        <w:rPr>
          <w:rFonts w:cs="Times New Roman"/>
          <w:szCs w:val="28"/>
        </w:rPr>
        <w:t>/</w:t>
      </w:r>
      <w:r w:rsidR="00AE0463" w:rsidRPr="000078DA">
        <w:rPr>
          <w:rFonts w:cs="Times New Roman"/>
          <w:szCs w:val="28"/>
        </w:rPr>
        <w:t xml:space="preserve">седельных </w:t>
      </w:r>
      <w:r w:rsidR="00FE2FB5" w:rsidRPr="000078DA">
        <w:rPr>
          <w:rFonts w:cs="Times New Roman"/>
          <w:szCs w:val="28"/>
        </w:rPr>
        <w:t xml:space="preserve">тягачей) (далее – ТС), </w:t>
      </w:r>
      <w:r w:rsidR="008A2219" w:rsidRPr="000078DA">
        <w:rPr>
          <w:rFonts w:cs="Times New Roman"/>
          <w:szCs w:val="28"/>
        </w:rPr>
        <w:t xml:space="preserve">зарегистрированных в </w:t>
      </w:r>
      <w:r w:rsidR="00856E7D" w:rsidRPr="000078DA">
        <w:rPr>
          <w:rFonts w:cs="Times New Roman"/>
          <w:szCs w:val="28"/>
        </w:rPr>
        <w:t>К</w:t>
      </w:r>
      <w:r w:rsidR="003C30C3" w:rsidRPr="000078DA">
        <w:rPr>
          <w:rFonts w:cs="Times New Roman"/>
          <w:szCs w:val="28"/>
        </w:rPr>
        <w:t xml:space="preserve">лиентурном справочнике </w:t>
      </w:r>
      <w:r w:rsidR="008A2219" w:rsidRPr="000078DA">
        <w:rPr>
          <w:rFonts w:cs="Times New Roman"/>
          <w:szCs w:val="28"/>
        </w:rPr>
        <w:t xml:space="preserve">АСМАП для </w:t>
      </w:r>
      <w:r w:rsidR="003C14F3" w:rsidRPr="000078DA">
        <w:rPr>
          <w:rFonts w:cs="Times New Roman"/>
          <w:szCs w:val="28"/>
        </w:rPr>
        <w:t xml:space="preserve">осуществления </w:t>
      </w:r>
      <w:r w:rsidR="00E84935" w:rsidRPr="000078DA">
        <w:rPr>
          <w:rFonts w:cs="Times New Roman"/>
          <w:szCs w:val="28"/>
        </w:rPr>
        <w:t>международных перевоз</w:t>
      </w:r>
      <w:r w:rsidR="008A2219" w:rsidRPr="000078DA">
        <w:rPr>
          <w:rFonts w:cs="Times New Roman"/>
          <w:szCs w:val="28"/>
        </w:rPr>
        <w:t>о</w:t>
      </w:r>
      <w:r w:rsidR="00E84935" w:rsidRPr="000078DA">
        <w:rPr>
          <w:rFonts w:cs="Times New Roman"/>
          <w:szCs w:val="28"/>
        </w:rPr>
        <w:t>к</w:t>
      </w:r>
      <w:r w:rsidR="00FE2FB5" w:rsidRPr="000078DA">
        <w:rPr>
          <w:rFonts w:cs="Times New Roman"/>
          <w:szCs w:val="28"/>
        </w:rPr>
        <w:t>:</w:t>
      </w:r>
    </w:p>
    <w:p w14:paraId="672B90D3" w14:textId="77777777" w:rsidR="00E84935" w:rsidRPr="000078DA" w:rsidRDefault="00E3476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от 1 до 10 ТС;</w:t>
      </w:r>
    </w:p>
    <w:p w14:paraId="0D5FCB0B" w14:textId="77777777" w:rsidR="00E34766" w:rsidRPr="000078DA" w:rsidRDefault="009300F8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свыше 10 </w:t>
      </w:r>
      <w:r w:rsidR="009444E7" w:rsidRPr="000078DA">
        <w:rPr>
          <w:rFonts w:cs="Times New Roman"/>
          <w:szCs w:val="28"/>
        </w:rPr>
        <w:t xml:space="preserve">до 50 ТС; </w:t>
      </w:r>
    </w:p>
    <w:p w14:paraId="2EFD170D" w14:textId="77777777" w:rsidR="004676F7" w:rsidRPr="000078DA" w:rsidRDefault="00E3476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свыше 50 ТС.</w:t>
      </w:r>
    </w:p>
    <w:p w14:paraId="3E6A0E16" w14:textId="29C77EA2" w:rsidR="00E84935" w:rsidRPr="000078DA" w:rsidRDefault="00E84935" w:rsidP="00375527">
      <w:pPr>
        <w:pStyle w:val="21"/>
        <w:widowControl w:val="0"/>
        <w:tabs>
          <w:tab w:val="left" w:pos="709"/>
        </w:tabs>
        <w:suppressAutoHyphens w:val="0"/>
        <w:ind w:left="567" w:firstLine="0"/>
        <w:rPr>
          <w:rFonts w:cs="Times New Roman"/>
          <w:iCs/>
          <w:szCs w:val="28"/>
        </w:rPr>
      </w:pPr>
      <w:r w:rsidRPr="000078DA">
        <w:rPr>
          <w:rFonts w:cs="Times New Roman"/>
          <w:iCs/>
          <w:szCs w:val="28"/>
        </w:rPr>
        <w:t xml:space="preserve">Количество </w:t>
      </w:r>
      <w:r w:rsidR="00856E7D" w:rsidRPr="000078DA">
        <w:rPr>
          <w:rFonts w:cs="Times New Roman"/>
          <w:szCs w:val="28"/>
        </w:rPr>
        <w:t xml:space="preserve">зарегистрированных </w:t>
      </w:r>
      <w:r w:rsidR="00DA7F49" w:rsidRPr="000078DA">
        <w:rPr>
          <w:rFonts w:cs="Times New Roman"/>
          <w:iCs/>
          <w:szCs w:val="28"/>
        </w:rPr>
        <w:t xml:space="preserve">ТС </w:t>
      </w:r>
      <w:r w:rsidRPr="000078DA">
        <w:rPr>
          <w:rFonts w:cs="Times New Roman"/>
          <w:iCs/>
          <w:szCs w:val="28"/>
        </w:rPr>
        <w:t>определяется в сре</w:t>
      </w:r>
      <w:r w:rsidR="009E0281" w:rsidRPr="000078DA">
        <w:rPr>
          <w:rFonts w:cs="Times New Roman"/>
          <w:iCs/>
          <w:szCs w:val="28"/>
        </w:rPr>
        <w:t>днем за год.</w:t>
      </w:r>
    </w:p>
    <w:p w14:paraId="05AB3CF6" w14:textId="10C434B8" w:rsidR="00025D60" w:rsidRPr="000078DA" w:rsidRDefault="00025D60" w:rsidP="001E0796">
      <w:pPr>
        <w:pStyle w:val="21"/>
        <w:widowControl w:val="0"/>
        <w:tabs>
          <w:tab w:val="left" w:pos="709"/>
        </w:tabs>
        <w:suppressAutoHyphens w:val="0"/>
        <w:ind w:firstLine="567"/>
        <w:rPr>
          <w:szCs w:val="28"/>
        </w:rPr>
      </w:pPr>
      <w:r w:rsidRPr="000078DA">
        <w:rPr>
          <w:szCs w:val="28"/>
        </w:rPr>
        <w:t>2.</w:t>
      </w:r>
      <w:r w:rsidR="00784E0B" w:rsidRPr="000078DA">
        <w:rPr>
          <w:szCs w:val="28"/>
        </w:rPr>
        <w:t>4</w:t>
      </w:r>
      <w:r w:rsidRPr="000078DA">
        <w:rPr>
          <w:szCs w:val="28"/>
        </w:rPr>
        <w:t>.</w:t>
      </w:r>
      <w:r w:rsidR="00FD2FEA" w:rsidRPr="000078DA">
        <w:rPr>
          <w:szCs w:val="28"/>
        </w:rPr>
        <w:t xml:space="preserve"> </w:t>
      </w:r>
      <w:r w:rsidRPr="000078DA">
        <w:rPr>
          <w:szCs w:val="28"/>
        </w:rPr>
        <w:t>Минимально</w:t>
      </w:r>
      <w:r w:rsidR="00856E7D" w:rsidRPr="000078DA">
        <w:rPr>
          <w:szCs w:val="28"/>
        </w:rPr>
        <w:t>е</w:t>
      </w:r>
      <w:r w:rsidRPr="000078DA">
        <w:rPr>
          <w:szCs w:val="28"/>
        </w:rPr>
        <w:t xml:space="preserve"> количество Участников в категори</w:t>
      </w:r>
      <w:r w:rsidR="004E7504" w:rsidRPr="000078DA">
        <w:rPr>
          <w:szCs w:val="28"/>
        </w:rPr>
        <w:t>ях</w:t>
      </w:r>
      <w:r w:rsidRPr="000078DA">
        <w:rPr>
          <w:szCs w:val="28"/>
        </w:rPr>
        <w:t xml:space="preserve"> </w:t>
      </w:r>
      <w:r w:rsidR="004E7504" w:rsidRPr="000078DA">
        <w:rPr>
          <w:szCs w:val="28"/>
        </w:rPr>
        <w:t xml:space="preserve">от 1 до 10 ТС </w:t>
      </w:r>
      <w:r w:rsidR="00BD3C54" w:rsidRPr="000078DA">
        <w:rPr>
          <w:szCs w:val="28"/>
        </w:rPr>
        <w:t>–</w:t>
      </w:r>
      <w:r w:rsidR="001E0796" w:rsidRPr="000078DA">
        <w:rPr>
          <w:szCs w:val="28"/>
        </w:rPr>
        <w:t>пять</w:t>
      </w:r>
      <w:r w:rsidR="00BD3C54" w:rsidRPr="000078DA">
        <w:rPr>
          <w:szCs w:val="28"/>
        </w:rPr>
        <w:t xml:space="preserve">, </w:t>
      </w:r>
      <w:r w:rsidR="004E7504" w:rsidRPr="000078DA">
        <w:rPr>
          <w:szCs w:val="28"/>
        </w:rPr>
        <w:t>свыше 10 до 50 ТС –</w:t>
      </w:r>
      <w:r w:rsidR="00F71836" w:rsidRPr="000078DA">
        <w:rPr>
          <w:szCs w:val="28"/>
        </w:rPr>
        <w:t xml:space="preserve"> </w:t>
      </w:r>
      <w:r w:rsidRPr="000078DA">
        <w:rPr>
          <w:szCs w:val="28"/>
        </w:rPr>
        <w:t>пять</w:t>
      </w:r>
      <w:r w:rsidR="004E7504" w:rsidRPr="000078DA">
        <w:rPr>
          <w:szCs w:val="28"/>
        </w:rPr>
        <w:t>, в категории свыше 50 ТС – три</w:t>
      </w:r>
      <w:r w:rsidRPr="000078DA">
        <w:rPr>
          <w:szCs w:val="28"/>
        </w:rPr>
        <w:t>.</w:t>
      </w:r>
    </w:p>
    <w:p w14:paraId="154E4A1D" w14:textId="5227334F" w:rsidR="00025D60" w:rsidRPr="000078DA" w:rsidRDefault="00025D60" w:rsidP="00FD2FEA">
      <w:pPr>
        <w:pStyle w:val="21"/>
        <w:widowControl w:val="0"/>
        <w:suppressAutoHyphens w:val="0"/>
        <w:ind w:firstLine="567"/>
        <w:rPr>
          <w:szCs w:val="28"/>
        </w:rPr>
      </w:pPr>
      <w:r w:rsidRPr="000078DA">
        <w:rPr>
          <w:szCs w:val="28"/>
        </w:rPr>
        <w:t>Если количество Участников</w:t>
      </w:r>
      <w:r w:rsidR="002512C0" w:rsidRPr="000078DA">
        <w:rPr>
          <w:szCs w:val="28"/>
        </w:rPr>
        <w:t>, зарегистрированных</w:t>
      </w:r>
      <w:r w:rsidR="002512C0" w:rsidRPr="000078DA">
        <w:rPr>
          <w:rFonts w:cs="Times New Roman"/>
          <w:szCs w:val="28"/>
        </w:rPr>
        <w:t xml:space="preserve"> на территории деятельности Регионального подразделения,</w:t>
      </w:r>
      <w:r w:rsidR="002512C0" w:rsidRPr="000078DA">
        <w:rPr>
          <w:szCs w:val="28"/>
        </w:rPr>
        <w:t xml:space="preserve"> </w:t>
      </w:r>
      <w:r w:rsidRPr="000078DA">
        <w:rPr>
          <w:szCs w:val="28"/>
        </w:rPr>
        <w:t xml:space="preserve">в любой </w:t>
      </w:r>
      <w:r w:rsidR="00E34766" w:rsidRPr="000078DA">
        <w:rPr>
          <w:szCs w:val="28"/>
        </w:rPr>
        <w:t xml:space="preserve">из </w:t>
      </w:r>
      <w:r w:rsidRPr="000078DA">
        <w:rPr>
          <w:szCs w:val="28"/>
        </w:rPr>
        <w:t>категори</w:t>
      </w:r>
      <w:r w:rsidR="00E34766" w:rsidRPr="000078DA">
        <w:rPr>
          <w:szCs w:val="28"/>
        </w:rPr>
        <w:t>й</w:t>
      </w:r>
      <w:r w:rsidRPr="000078DA">
        <w:rPr>
          <w:szCs w:val="28"/>
        </w:rPr>
        <w:t xml:space="preserve"> будет меньше минимально</w:t>
      </w:r>
      <w:r w:rsidR="00856E7D" w:rsidRPr="000078DA">
        <w:rPr>
          <w:szCs w:val="28"/>
        </w:rPr>
        <w:t>го,</w:t>
      </w:r>
      <w:r w:rsidRPr="000078DA">
        <w:rPr>
          <w:szCs w:val="28"/>
        </w:rPr>
        <w:t xml:space="preserve"> Конкурс в этой категории считается несостоявшимся.</w:t>
      </w:r>
    </w:p>
    <w:p w14:paraId="777DFC78" w14:textId="3CFB18B3" w:rsidR="00E35D19" w:rsidRPr="000078DA" w:rsidRDefault="00025D60" w:rsidP="00FD2FEA">
      <w:pPr>
        <w:pStyle w:val="21"/>
        <w:widowControl w:val="0"/>
        <w:suppressAutoHyphens w:val="0"/>
        <w:ind w:firstLine="567"/>
        <w:rPr>
          <w:szCs w:val="28"/>
        </w:rPr>
      </w:pPr>
      <w:r w:rsidRPr="000078DA">
        <w:rPr>
          <w:szCs w:val="28"/>
        </w:rPr>
        <w:t xml:space="preserve">Если количество действительных членов АСМАП, зарегистрированных на территории деятельности </w:t>
      </w:r>
      <w:r w:rsidR="00265A0C" w:rsidRPr="000078DA">
        <w:rPr>
          <w:szCs w:val="28"/>
        </w:rPr>
        <w:t>Р</w:t>
      </w:r>
      <w:r w:rsidRPr="000078DA">
        <w:rPr>
          <w:szCs w:val="28"/>
        </w:rPr>
        <w:t>егионального подразделения</w:t>
      </w:r>
      <w:r w:rsidR="003C14F3" w:rsidRPr="000078DA">
        <w:rPr>
          <w:szCs w:val="28"/>
        </w:rPr>
        <w:t>,</w:t>
      </w:r>
      <w:r w:rsidRPr="000078DA">
        <w:rPr>
          <w:szCs w:val="28"/>
        </w:rPr>
        <w:t xml:space="preserve"> отнесенных к одной из категорий в соответствии</w:t>
      </w:r>
      <w:r w:rsidR="00604377" w:rsidRPr="000078DA">
        <w:rPr>
          <w:szCs w:val="28"/>
        </w:rPr>
        <w:t xml:space="preserve"> с п. 2.2 настоящего</w:t>
      </w:r>
      <w:r w:rsidR="000078DA">
        <w:rPr>
          <w:szCs w:val="28"/>
        </w:rPr>
        <w:t xml:space="preserve"> Положения</w:t>
      </w:r>
      <w:r w:rsidR="00604377" w:rsidRPr="000078DA">
        <w:rPr>
          <w:szCs w:val="28"/>
        </w:rPr>
        <w:t>,</w:t>
      </w:r>
      <w:r w:rsidR="00E34766" w:rsidRPr="000078DA">
        <w:rPr>
          <w:szCs w:val="28"/>
        </w:rPr>
        <w:t xml:space="preserve"> </w:t>
      </w:r>
      <w:r w:rsidRPr="000078DA">
        <w:rPr>
          <w:szCs w:val="28"/>
        </w:rPr>
        <w:t xml:space="preserve">меньше </w:t>
      </w:r>
      <w:r w:rsidR="00BE7129" w:rsidRPr="000078DA">
        <w:rPr>
          <w:szCs w:val="28"/>
        </w:rPr>
        <w:t xml:space="preserve">10, </w:t>
      </w:r>
      <w:r w:rsidR="004A212C" w:rsidRPr="000078DA">
        <w:rPr>
          <w:szCs w:val="28"/>
        </w:rPr>
        <w:t xml:space="preserve">руководитель </w:t>
      </w:r>
      <w:r w:rsidR="00265A0C" w:rsidRPr="000078DA">
        <w:rPr>
          <w:szCs w:val="28"/>
        </w:rPr>
        <w:t>Р</w:t>
      </w:r>
      <w:r w:rsidRPr="000078DA">
        <w:rPr>
          <w:szCs w:val="28"/>
        </w:rPr>
        <w:t>егионально</w:t>
      </w:r>
      <w:r w:rsidR="004A212C" w:rsidRPr="000078DA">
        <w:rPr>
          <w:szCs w:val="28"/>
        </w:rPr>
        <w:t>го</w:t>
      </w:r>
      <w:r w:rsidRPr="000078DA">
        <w:rPr>
          <w:szCs w:val="28"/>
        </w:rPr>
        <w:t xml:space="preserve"> подразделени</w:t>
      </w:r>
      <w:r w:rsidR="004A212C" w:rsidRPr="000078DA">
        <w:rPr>
          <w:szCs w:val="28"/>
        </w:rPr>
        <w:t>я</w:t>
      </w:r>
      <w:r w:rsidRPr="000078DA">
        <w:rPr>
          <w:szCs w:val="28"/>
        </w:rPr>
        <w:t xml:space="preserve"> может принять решение об отнесении таких Участников к ближайшей </w:t>
      </w:r>
      <w:r w:rsidR="003C30C3" w:rsidRPr="000078DA">
        <w:rPr>
          <w:szCs w:val="28"/>
        </w:rPr>
        <w:t>по количеству ТС</w:t>
      </w:r>
      <w:r w:rsidR="005562CA" w:rsidRPr="000078DA">
        <w:rPr>
          <w:szCs w:val="28"/>
        </w:rPr>
        <w:t xml:space="preserve"> </w:t>
      </w:r>
      <w:r w:rsidRPr="000078DA">
        <w:rPr>
          <w:szCs w:val="28"/>
        </w:rPr>
        <w:t>категории</w:t>
      </w:r>
      <w:r w:rsidR="00E35D19" w:rsidRPr="000078DA">
        <w:rPr>
          <w:szCs w:val="28"/>
        </w:rPr>
        <w:t>, которая переименовывается в соответствии с указанным решением</w:t>
      </w:r>
      <w:r w:rsidRPr="000078DA">
        <w:rPr>
          <w:szCs w:val="28"/>
        </w:rPr>
        <w:t>.</w:t>
      </w:r>
      <w:r w:rsidR="00F429FB" w:rsidRPr="000078DA">
        <w:rPr>
          <w:szCs w:val="28"/>
        </w:rPr>
        <w:t xml:space="preserve"> </w:t>
      </w:r>
    </w:p>
    <w:p w14:paraId="374B81CD" w14:textId="77777777" w:rsidR="00025D60" w:rsidRPr="000078DA" w:rsidRDefault="00E34766" w:rsidP="00FD2FEA">
      <w:pPr>
        <w:pStyle w:val="21"/>
        <w:widowControl w:val="0"/>
        <w:suppressAutoHyphens w:val="0"/>
        <w:ind w:firstLine="567"/>
        <w:rPr>
          <w:rFonts w:cs="Times New Roman"/>
          <w:i/>
          <w:szCs w:val="28"/>
        </w:rPr>
      </w:pPr>
      <w:r w:rsidRPr="000078DA">
        <w:rPr>
          <w:szCs w:val="28"/>
        </w:rPr>
        <w:t>Т</w:t>
      </w:r>
      <w:r w:rsidR="00F429FB" w:rsidRPr="000078DA">
        <w:rPr>
          <w:szCs w:val="28"/>
        </w:rPr>
        <w:t>ако</w:t>
      </w:r>
      <w:r w:rsidRPr="000078DA">
        <w:rPr>
          <w:szCs w:val="28"/>
        </w:rPr>
        <w:t>е</w:t>
      </w:r>
      <w:r w:rsidR="00F429FB" w:rsidRPr="000078DA">
        <w:rPr>
          <w:szCs w:val="28"/>
        </w:rPr>
        <w:t xml:space="preserve"> решени</w:t>
      </w:r>
      <w:r w:rsidRPr="000078DA">
        <w:rPr>
          <w:szCs w:val="28"/>
        </w:rPr>
        <w:t>е</w:t>
      </w:r>
      <w:r w:rsidR="00F429FB" w:rsidRPr="000078DA">
        <w:rPr>
          <w:szCs w:val="28"/>
        </w:rPr>
        <w:t xml:space="preserve"> может быть согласован</w:t>
      </w:r>
      <w:r w:rsidR="004A212C" w:rsidRPr="000078DA">
        <w:rPr>
          <w:szCs w:val="28"/>
        </w:rPr>
        <w:t>о</w:t>
      </w:r>
      <w:r w:rsidR="00F429FB" w:rsidRPr="000078DA">
        <w:rPr>
          <w:szCs w:val="28"/>
        </w:rPr>
        <w:t xml:space="preserve"> с соответствующим Региональным советом АСМАП</w:t>
      </w:r>
      <w:r w:rsidR="00E35D19" w:rsidRPr="000078DA">
        <w:rPr>
          <w:szCs w:val="28"/>
        </w:rPr>
        <w:t>.</w:t>
      </w:r>
    </w:p>
    <w:p w14:paraId="66BF7933" w14:textId="77777777" w:rsidR="007A7E71" w:rsidRPr="000078DA" w:rsidRDefault="00E84935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5</w:t>
      </w:r>
      <w:r w:rsidRPr="000078DA">
        <w:rPr>
          <w:rFonts w:cs="Times New Roman"/>
          <w:szCs w:val="28"/>
        </w:rPr>
        <w:t>.</w:t>
      </w:r>
      <w:r w:rsidR="00121087" w:rsidRPr="000078DA">
        <w:rPr>
          <w:rFonts w:cs="Times New Roman"/>
          <w:szCs w:val="28"/>
        </w:rPr>
        <w:t xml:space="preserve"> </w:t>
      </w:r>
      <w:r w:rsidR="00130309" w:rsidRPr="000078DA">
        <w:rPr>
          <w:rFonts w:cs="Times New Roman"/>
          <w:szCs w:val="28"/>
        </w:rPr>
        <w:t>Д</w:t>
      </w:r>
      <w:r w:rsidR="00121087" w:rsidRPr="000078DA">
        <w:rPr>
          <w:rFonts w:cs="Times New Roman"/>
          <w:szCs w:val="28"/>
        </w:rPr>
        <w:t>окумента</w:t>
      </w:r>
      <w:r w:rsidR="00130309" w:rsidRPr="000078DA">
        <w:rPr>
          <w:rFonts w:cs="Times New Roman"/>
          <w:szCs w:val="28"/>
        </w:rPr>
        <w:t>цией</w:t>
      </w:r>
      <w:r w:rsidR="00121087" w:rsidRPr="000078DA">
        <w:rPr>
          <w:rFonts w:cs="Times New Roman"/>
          <w:szCs w:val="28"/>
        </w:rPr>
        <w:t xml:space="preserve"> Конкурса являются</w:t>
      </w:r>
      <w:r w:rsidR="007A7E71" w:rsidRPr="000078DA">
        <w:rPr>
          <w:rFonts w:cs="Times New Roman"/>
          <w:szCs w:val="28"/>
        </w:rPr>
        <w:t>:</w:t>
      </w:r>
    </w:p>
    <w:p w14:paraId="5A9990A9" w14:textId="77777777" w:rsidR="004A212C" w:rsidRPr="000078DA" w:rsidRDefault="004A212C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настоящее Положение;</w:t>
      </w:r>
    </w:p>
    <w:p w14:paraId="504F9C41" w14:textId="77777777" w:rsidR="0072186B" w:rsidRPr="000078DA" w:rsidRDefault="0072186B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методика определения победителей Всероссийского Конкурса АСМАП «Перевозчик года» (Приложение № 1 к настоящему Положению) (далее - Методика);</w:t>
      </w:r>
    </w:p>
    <w:p w14:paraId="192A42EE" w14:textId="77777777" w:rsidR="00265A0C" w:rsidRPr="000078DA" w:rsidRDefault="004A212C" w:rsidP="00FD2FEA">
      <w:pPr>
        <w:pStyle w:val="21"/>
        <w:widowControl w:val="0"/>
        <w:numPr>
          <w:ilvl w:val="0"/>
          <w:numId w:val="4"/>
        </w:numPr>
        <w:tabs>
          <w:tab w:val="num" w:pos="167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анкета Участника Конкурса «Перевозчик года» (Приложение № </w:t>
      </w:r>
      <w:r w:rsidR="0072186B" w:rsidRPr="000078DA">
        <w:rPr>
          <w:rFonts w:cs="Times New Roman"/>
          <w:szCs w:val="28"/>
        </w:rPr>
        <w:t>2</w:t>
      </w:r>
      <w:r w:rsidRPr="000078DA">
        <w:rPr>
          <w:rFonts w:cs="Times New Roman"/>
          <w:szCs w:val="28"/>
        </w:rPr>
        <w:t xml:space="preserve"> к настоящему Положению) (далее - Анкета);</w:t>
      </w:r>
      <w:r w:rsidR="00265A0C" w:rsidRPr="000078DA">
        <w:rPr>
          <w:rFonts w:cs="Times New Roman"/>
          <w:szCs w:val="28"/>
        </w:rPr>
        <w:t xml:space="preserve"> </w:t>
      </w:r>
    </w:p>
    <w:p w14:paraId="05566BB9" w14:textId="4A3B2497" w:rsidR="004A212C" w:rsidRPr="000078DA" w:rsidRDefault="00265A0C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(Положение, Методика и форма Анкеты публикуются на сайте АСМАП)</w:t>
      </w:r>
      <w:r w:rsidR="00353BE0" w:rsidRPr="000078DA">
        <w:rPr>
          <w:rFonts w:cs="Times New Roman"/>
          <w:szCs w:val="28"/>
        </w:rPr>
        <w:t>;</w:t>
      </w:r>
    </w:p>
    <w:p w14:paraId="5F6F41B7" w14:textId="77777777" w:rsidR="004A212C" w:rsidRPr="000078DA" w:rsidRDefault="004A212C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итоговая таблица Конкурса (Приложение № 3 к настоящему Положению) (далее - Итоговая таблица).</w:t>
      </w:r>
    </w:p>
    <w:p w14:paraId="4A38FB72" w14:textId="77777777" w:rsidR="004A212C" w:rsidRPr="000078DA" w:rsidRDefault="004A212C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иные документы, подготовленные Оргкомитетом или </w:t>
      </w:r>
      <w:r w:rsidR="00265A0C" w:rsidRPr="000078DA">
        <w:rPr>
          <w:rFonts w:cs="Times New Roman"/>
          <w:szCs w:val="28"/>
        </w:rPr>
        <w:t>Р</w:t>
      </w:r>
      <w:r w:rsidRPr="000078DA">
        <w:rPr>
          <w:rFonts w:cs="Times New Roman"/>
          <w:szCs w:val="28"/>
        </w:rPr>
        <w:t>егиональными подразделениями для проведения Конкурса.</w:t>
      </w:r>
    </w:p>
    <w:p w14:paraId="071328D2" w14:textId="77777777" w:rsidR="00540FF6" w:rsidRPr="000078DA" w:rsidRDefault="00540FF6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6.</w:t>
      </w:r>
      <w:r w:rsidRPr="000078DA">
        <w:rPr>
          <w:rFonts w:cs="Times New Roman"/>
          <w:szCs w:val="28"/>
        </w:rPr>
        <w:t xml:space="preserve"> Основными оценочными критериями при определении победителей Конкурса являются:</w:t>
      </w:r>
    </w:p>
    <w:p w14:paraId="0511C30E" w14:textId="77777777" w:rsidR="00540FF6" w:rsidRPr="000078DA" w:rsidRDefault="00540FF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эффективность использования подвижного состава на международных автомобильных перевозках (в расчете на 1 ТС);</w:t>
      </w:r>
    </w:p>
    <w:p w14:paraId="15749D7F" w14:textId="77777777" w:rsidR="00540FF6" w:rsidRPr="000078DA" w:rsidRDefault="00540FF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соблюдение транспортного и таможенного законодательства, правил использования процедуры МДП и иностранных разрешений;</w:t>
      </w:r>
    </w:p>
    <w:p w14:paraId="35CAC776" w14:textId="2C6C87C4" w:rsidR="00540FF6" w:rsidRPr="000078DA" w:rsidRDefault="00540FF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личное участие представителей Участника в мероприятиях, программах и конкурсах АСМАП и МСАТ (в работе соответствующего Регионального совета Ассоциации, региональных </w:t>
      </w:r>
      <w:r w:rsidR="00FB5B15" w:rsidRPr="000078DA">
        <w:rPr>
          <w:rFonts w:cs="Times New Roman"/>
          <w:szCs w:val="28"/>
        </w:rPr>
        <w:t xml:space="preserve">собраний и/или </w:t>
      </w:r>
      <w:r w:rsidRPr="000078DA">
        <w:rPr>
          <w:rFonts w:cs="Times New Roman"/>
          <w:szCs w:val="28"/>
        </w:rPr>
        <w:t xml:space="preserve">конференций Ассоциации, иное), преподавание по программам повышения квалификации в </w:t>
      </w:r>
      <w:r w:rsidR="008958D2" w:rsidRPr="000078DA">
        <w:rPr>
          <w:rFonts w:cs="Times New Roman"/>
          <w:szCs w:val="28"/>
        </w:rPr>
        <w:t xml:space="preserve">учебной </w:t>
      </w:r>
      <w:r w:rsidRPr="000078DA">
        <w:rPr>
          <w:rFonts w:cs="Times New Roman"/>
          <w:szCs w:val="28"/>
        </w:rPr>
        <w:t>сети АСМАП;</w:t>
      </w:r>
    </w:p>
    <w:p w14:paraId="3F52C7CB" w14:textId="77777777" w:rsidR="00540FF6" w:rsidRPr="000078DA" w:rsidRDefault="00540FF6" w:rsidP="00FD2FEA">
      <w:pPr>
        <w:pStyle w:val="21"/>
        <w:widowControl w:val="0"/>
        <w:numPr>
          <w:ilvl w:val="0"/>
          <w:numId w:val="4"/>
        </w:numPr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отсутствие административных взысканий;</w:t>
      </w:r>
    </w:p>
    <w:p w14:paraId="65C78CFD" w14:textId="6C61505F" w:rsidR="00540FF6" w:rsidRPr="000078DA" w:rsidRDefault="00540FF6" w:rsidP="00FD2FEA">
      <w:pPr>
        <w:pStyle w:val="21"/>
        <w:widowControl w:val="0"/>
        <w:numPr>
          <w:ilvl w:val="0"/>
          <w:numId w:val="4"/>
        </w:numPr>
        <w:tabs>
          <w:tab w:val="num" w:pos="1671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отсутствие серьезных дорожно-транспортных происшествий по вине водителей Участника Конкурса</w:t>
      </w:r>
      <w:r w:rsidR="00FB5B15" w:rsidRPr="000078DA">
        <w:rPr>
          <w:rFonts w:cs="Times New Roman"/>
          <w:szCs w:val="28"/>
        </w:rPr>
        <w:t>.</w:t>
      </w:r>
    </w:p>
    <w:p w14:paraId="3378A25F" w14:textId="4B4154CE" w:rsidR="00540FF6" w:rsidRPr="000078DA" w:rsidRDefault="00540FF6" w:rsidP="00FD2FEA">
      <w:pPr>
        <w:pStyle w:val="21"/>
        <w:widowControl w:val="0"/>
        <w:suppressAutoHyphens w:val="0"/>
        <w:ind w:firstLine="567"/>
        <w:rPr>
          <w:rFonts w:cs="Times New Roman"/>
          <w:strike/>
          <w:sz w:val="16"/>
          <w:szCs w:val="16"/>
          <w:highlight w:val="yellow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7</w:t>
      </w:r>
      <w:r w:rsidRPr="000078DA">
        <w:rPr>
          <w:rFonts w:cs="Times New Roman"/>
          <w:szCs w:val="28"/>
        </w:rPr>
        <w:t xml:space="preserve">. </w:t>
      </w:r>
      <w:r w:rsidR="008200A6" w:rsidRPr="000078DA">
        <w:rPr>
          <w:rFonts w:cs="Times New Roman"/>
          <w:szCs w:val="28"/>
        </w:rPr>
        <w:t xml:space="preserve">В Региональных подразделениях </w:t>
      </w:r>
      <w:r w:rsidRPr="000078DA">
        <w:rPr>
          <w:rFonts w:cs="Times New Roman"/>
          <w:szCs w:val="28"/>
        </w:rPr>
        <w:t xml:space="preserve">могут применяться дополнительные </w:t>
      </w:r>
      <w:r w:rsidR="00FB5B15" w:rsidRPr="000078DA">
        <w:rPr>
          <w:rFonts w:cs="Times New Roman"/>
          <w:szCs w:val="28"/>
        </w:rPr>
        <w:t xml:space="preserve">оценочные </w:t>
      </w:r>
      <w:r w:rsidRPr="000078DA">
        <w:rPr>
          <w:rFonts w:cs="Times New Roman"/>
          <w:szCs w:val="28"/>
        </w:rPr>
        <w:t>критерии</w:t>
      </w:r>
      <w:r w:rsidR="00856E7D" w:rsidRPr="000078DA">
        <w:rPr>
          <w:rFonts w:cs="Times New Roman"/>
          <w:szCs w:val="28"/>
        </w:rPr>
        <w:t>.</w:t>
      </w:r>
      <w:r w:rsidRPr="000078DA">
        <w:rPr>
          <w:rFonts w:cs="Times New Roman"/>
          <w:szCs w:val="28"/>
        </w:rPr>
        <w:t xml:space="preserve"> </w:t>
      </w:r>
    </w:p>
    <w:p w14:paraId="35F9F5E5" w14:textId="29AE7CCE" w:rsidR="00540FF6" w:rsidRPr="000078DA" w:rsidRDefault="00540FF6" w:rsidP="00FD2FEA">
      <w:pPr>
        <w:pStyle w:val="ConsNonformat"/>
        <w:widowControl w:val="0"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78DA">
        <w:rPr>
          <w:rFonts w:ascii="Times New Roman" w:hAnsi="Times New Roman" w:cs="Times New Roman"/>
          <w:sz w:val="28"/>
          <w:szCs w:val="28"/>
        </w:rPr>
        <w:t xml:space="preserve">Применение дополнительных </w:t>
      </w:r>
      <w:r w:rsidR="00FB5B15" w:rsidRPr="000078DA">
        <w:rPr>
          <w:rFonts w:ascii="Times New Roman" w:hAnsi="Times New Roman" w:cs="Times New Roman"/>
          <w:sz w:val="28"/>
          <w:szCs w:val="28"/>
        </w:rPr>
        <w:t>оценочных</w:t>
      </w:r>
      <w:r w:rsidR="00FB5B15" w:rsidRPr="000078DA">
        <w:rPr>
          <w:rFonts w:cs="Times New Roman"/>
          <w:szCs w:val="28"/>
        </w:rPr>
        <w:t xml:space="preserve"> </w:t>
      </w:r>
      <w:r w:rsidRPr="000078DA">
        <w:rPr>
          <w:rFonts w:ascii="Times New Roman" w:hAnsi="Times New Roman" w:cs="Times New Roman"/>
          <w:sz w:val="28"/>
          <w:szCs w:val="28"/>
        </w:rPr>
        <w:t xml:space="preserve">критериев оформляется </w:t>
      </w:r>
      <w:r w:rsidRPr="000078DA">
        <w:rPr>
          <w:rFonts w:ascii="Times New Roman" w:hAnsi="Times New Roman" w:cs="Times New Roman"/>
          <w:sz w:val="28"/>
          <w:szCs w:val="28"/>
        </w:rPr>
        <w:lastRenderedPageBreak/>
        <w:t>соответствующими Дополнениями к Методике, Анкете, Итоговой таблице, которые утверждаются руководителем Регионального подразделения</w:t>
      </w:r>
      <w:r w:rsidR="00856E7D" w:rsidRPr="000078DA">
        <w:rPr>
          <w:rFonts w:cs="Times New Roman"/>
          <w:szCs w:val="28"/>
        </w:rPr>
        <w:t xml:space="preserve"> </w:t>
      </w:r>
      <w:r w:rsidR="00856E7D" w:rsidRPr="000078DA">
        <w:rPr>
          <w:rFonts w:ascii="Times New Roman" w:hAnsi="Times New Roman" w:cs="Times New Roman"/>
          <w:sz w:val="28"/>
          <w:szCs w:val="28"/>
        </w:rPr>
        <w:t>и могут быть согласованы с соответствующим Региональным советом АСМАП</w:t>
      </w:r>
      <w:r w:rsidRPr="000078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5B34CC" w14:textId="77777777" w:rsidR="00540FF6" w:rsidRPr="000078DA" w:rsidRDefault="00D513A1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8</w:t>
      </w:r>
      <w:r w:rsidRPr="000078DA">
        <w:rPr>
          <w:rFonts w:cs="Times New Roman"/>
          <w:szCs w:val="28"/>
        </w:rPr>
        <w:t xml:space="preserve">. </w:t>
      </w:r>
      <w:r w:rsidR="00540FF6" w:rsidRPr="000078DA">
        <w:rPr>
          <w:rFonts w:cs="Times New Roman"/>
          <w:szCs w:val="28"/>
        </w:rPr>
        <w:t>Все оценочные критерии, в т.ч. принятые Региональными подразделениями, должны быть максимально объективными и проверяемыми, исключающими различные толкования. Критерии рассчитываются в баллах.</w:t>
      </w:r>
    </w:p>
    <w:p w14:paraId="33055173" w14:textId="245F3BDA" w:rsidR="00BC1154" w:rsidRPr="000078DA" w:rsidRDefault="00E84935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</w:t>
      </w:r>
      <w:r w:rsidR="00784E0B" w:rsidRPr="000078DA">
        <w:rPr>
          <w:rFonts w:cs="Times New Roman"/>
          <w:szCs w:val="28"/>
        </w:rPr>
        <w:t>9</w:t>
      </w:r>
      <w:r w:rsidRPr="000078DA">
        <w:rPr>
          <w:rFonts w:cs="Times New Roman"/>
          <w:szCs w:val="28"/>
        </w:rPr>
        <w:t xml:space="preserve">. </w:t>
      </w:r>
      <w:r w:rsidR="00034CA4" w:rsidRPr="000078DA">
        <w:rPr>
          <w:rFonts w:cs="Times New Roman"/>
          <w:szCs w:val="28"/>
        </w:rPr>
        <w:t>У</w:t>
      </w:r>
      <w:r w:rsidRPr="000078DA">
        <w:rPr>
          <w:rFonts w:cs="Times New Roman"/>
          <w:szCs w:val="28"/>
        </w:rPr>
        <w:t>частник</w:t>
      </w:r>
      <w:r w:rsidR="006D4B74" w:rsidRPr="000078DA">
        <w:rPr>
          <w:rFonts w:cs="Times New Roman"/>
          <w:szCs w:val="28"/>
        </w:rPr>
        <w:t>и</w:t>
      </w:r>
      <w:r w:rsidRPr="000078DA">
        <w:rPr>
          <w:rFonts w:cs="Times New Roman"/>
          <w:szCs w:val="28"/>
        </w:rPr>
        <w:t xml:space="preserve"> </w:t>
      </w:r>
      <w:r w:rsidR="00A57D21" w:rsidRPr="000078DA">
        <w:rPr>
          <w:rFonts w:cs="Times New Roman"/>
          <w:szCs w:val="28"/>
        </w:rPr>
        <w:t xml:space="preserve">не позднее </w:t>
      </w:r>
      <w:r w:rsidR="00DB5112" w:rsidRPr="000078DA">
        <w:rPr>
          <w:rFonts w:cs="Times New Roman"/>
          <w:szCs w:val="28"/>
        </w:rPr>
        <w:t>1</w:t>
      </w:r>
      <w:r w:rsidR="00A57D21" w:rsidRPr="000078DA">
        <w:rPr>
          <w:rFonts w:cs="Times New Roman"/>
          <w:szCs w:val="28"/>
        </w:rPr>
        <w:t xml:space="preserve"> марта </w:t>
      </w:r>
      <w:r w:rsidR="009444E7" w:rsidRPr="000078DA">
        <w:rPr>
          <w:rFonts w:cs="Times New Roman"/>
          <w:szCs w:val="28"/>
        </w:rPr>
        <w:t>202</w:t>
      </w:r>
      <w:r w:rsidR="00856E7D" w:rsidRPr="000078DA">
        <w:rPr>
          <w:rFonts w:cs="Times New Roman"/>
          <w:szCs w:val="28"/>
        </w:rPr>
        <w:t>4</w:t>
      </w:r>
      <w:r w:rsidR="00A57D21" w:rsidRPr="000078DA">
        <w:rPr>
          <w:rFonts w:cs="Times New Roman"/>
          <w:szCs w:val="28"/>
        </w:rPr>
        <w:t xml:space="preserve"> г. </w:t>
      </w:r>
      <w:r w:rsidRPr="000078DA">
        <w:rPr>
          <w:rFonts w:cs="Times New Roman"/>
          <w:szCs w:val="28"/>
        </w:rPr>
        <w:t>представля</w:t>
      </w:r>
      <w:r w:rsidR="006D4B74" w:rsidRPr="000078DA">
        <w:rPr>
          <w:rFonts w:cs="Times New Roman"/>
          <w:szCs w:val="28"/>
        </w:rPr>
        <w:t>ю</w:t>
      </w:r>
      <w:r w:rsidRPr="000078DA">
        <w:rPr>
          <w:rFonts w:cs="Times New Roman"/>
          <w:szCs w:val="28"/>
        </w:rPr>
        <w:t xml:space="preserve">т в </w:t>
      </w:r>
      <w:r w:rsidR="00265A0C" w:rsidRPr="000078DA">
        <w:rPr>
          <w:rFonts w:cs="Times New Roman"/>
          <w:szCs w:val="28"/>
        </w:rPr>
        <w:t>Р</w:t>
      </w:r>
      <w:r w:rsidRPr="000078DA">
        <w:rPr>
          <w:rFonts w:cs="Times New Roman"/>
          <w:szCs w:val="28"/>
        </w:rPr>
        <w:t xml:space="preserve">егиональное </w:t>
      </w:r>
      <w:r w:rsidR="00794DC2" w:rsidRPr="000078DA">
        <w:rPr>
          <w:rFonts w:cs="Times New Roman"/>
          <w:szCs w:val="28"/>
        </w:rPr>
        <w:t>подразделение заполненную Анкету</w:t>
      </w:r>
      <w:r w:rsidR="00A57D21" w:rsidRPr="000078DA">
        <w:rPr>
          <w:rFonts w:cs="Times New Roman"/>
          <w:szCs w:val="28"/>
        </w:rPr>
        <w:t>.</w:t>
      </w:r>
      <w:r w:rsidR="00C0056A" w:rsidRPr="000078DA">
        <w:rPr>
          <w:rFonts w:cs="Times New Roman"/>
          <w:szCs w:val="28"/>
        </w:rPr>
        <w:t xml:space="preserve"> </w:t>
      </w:r>
      <w:r w:rsidR="004F3508" w:rsidRPr="000078DA">
        <w:rPr>
          <w:rFonts w:cs="Times New Roman"/>
          <w:szCs w:val="28"/>
        </w:rPr>
        <w:t>Анкеты</w:t>
      </w:r>
      <w:r w:rsidR="00DF2E27" w:rsidRPr="000078DA">
        <w:rPr>
          <w:rFonts w:cs="Times New Roman"/>
          <w:szCs w:val="28"/>
        </w:rPr>
        <w:t xml:space="preserve">, представленные </w:t>
      </w:r>
      <w:r w:rsidR="004F3508" w:rsidRPr="000078DA">
        <w:rPr>
          <w:rFonts w:cs="Times New Roman"/>
          <w:szCs w:val="28"/>
        </w:rPr>
        <w:t xml:space="preserve">позже </w:t>
      </w:r>
      <w:r w:rsidR="00856E7D" w:rsidRPr="000078DA">
        <w:rPr>
          <w:rFonts w:cs="Times New Roman"/>
          <w:szCs w:val="28"/>
        </w:rPr>
        <w:t xml:space="preserve">указанного </w:t>
      </w:r>
      <w:r w:rsidR="004F3508" w:rsidRPr="000078DA">
        <w:rPr>
          <w:rFonts w:cs="Times New Roman"/>
          <w:szCs w:val="28"/>
        </w:rPr>
        <w:t>срока</w:t>
      </w:r>
      <w:r w:rsidR="00DF2E27" w:rsidRPr="000078DA">
        <w:rPr>
          <w:rFonts w:cs="Times New Roman"/>
          <w:szCs w:val="28"/>
        </w:rPr>
        <w:t>,</w:t>
      </w:r>
      <w:r w:rsidR="004F3508" w:rsidRPr="000078DA">
        <w:rPr>
          <w:rFonts w:cs="Times New Roman"/>
          <w:szCs w:val="28"/>
        </w:rPr>
        <w:t xml:space="preserve"> </w:t>
      </w:r>
      <w:r w:rsidR="00DF2E27" w:rsidRPr="000078DA">
        <w:rPr>
          <w:rFonts w:cs="Times New Roman"/>
          <w:szCs w:val="28"/>
        </w:rPr>
        <w:t>не рассматриваются</w:t>
      </w:r>
      <w:r w:rsidR="004F3508" w:rsidRPr="000078DA">
        <w:rPr>
          <w:rFonts w:cs="Times New Roman"/>
          <w:szCs w:val="28"/>
        </w:rPr>
        <w:t>.</w:t>
      </w:r>
    </w:p>
    <w:p w14:paraId="6E126C5C" w14:textId="77777777" w:rsidR="00370324" w:rsidRPr="000078DA" w:rsidRDefault="00370324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Региональные подразделения </w:t>
      </w:r>
      <w:r w:rsidR="00CD5798" w:rsidRPr="000078DA">
        <w:rPr>
          <w:rFonts w:cs="Times New Roman"/>
          <w:szCs w:val="28"/>
        </w:rPr>
        <w:t xml:space="preserve">при необходимости </w:t>
      </w:r>
      <w:r w:rsidRPr="000078DA">
        <w:rPr>
          <w:rFonts w:cs="Times New Roman"/>
          <w:szCs w:val="28"/>
        </w:rPr>
        <w:t>оказыва</w:t>
      </w:r>
      <w:r w:rsidR="00034CA4" w:rsidRPr="000078DA">
        <w:rPr>
          <w:rFonts w:cs="Times New Roman"/>
          <w:szCs w:val="28"/>
        </w:rPr>
        <w:t>ют</w:t>
      </w:r>
      <w:r w:rsidRPr="000078DA">
        <w:rPr>
          <w:rFonts w:cs="Times New Roman"/>
          <w:szCs w:val="28"/>
        </w:rPr>
        <w:t xml:space="preserve"> </w:t>
      </w:r>
      <w:r w:rsidR="00AE7050" w:rsidRPr="000078DA">
        <w:rPr>
          <w:rFonts w:cs="Times New Roman"/>
          <w:szCs w:val="28"/>
        </w:rPr>
        <w:t>У</w:t>
      </w:r>
      <w:r w:rsidR="009C328A" w:rsidRPr="000078DA">
        <w:rPr>
          <w:rFonts w:cs="Times New Roman"/>
          <w:szCs w:val="28"/>
        </w:rPr>
        <w:t>частника</w:t>
      </w:r>
      <w:r w:rsidRPr="000078DA">
        <w:rPr>
          <w:rFonts w:cs="Times New Roman"/>
          <w:szCs w:val="28"/>
        </w:rPr>
        <w:t>м помощь по заполнению Анкет.</w:t>
      </w:r>
    </w:p>
    <w:p w14:paraId="53D3FF7B" w14:textId="77777777" w:rsidR="00E84935" w:rsidRPr="000078DA" w:rsidRDefault="00D32EF4" w:rsidP="00FD2FEA">
      <w:pPr>
        <w:pStyle w:val="21"/>
        <w:widowControl w:val="0"/>
        <w:suppressAutoHyphens w:val="0"/>
        <w:ind w:firstLine="567"/>
        <w:rPr>
          <w:rFonts w:cs="Times New Roman"/>
          <w:strike/>
          <w:sz w:val="16"/>
          <w:szCs w:val="16"/>
          <w:highlight w:val="yellow"/>
        </w:rPr>
      </w:pPr>
      <w:r w:rsidRPr="000078DA">
        <w:rPr>
          <w:rFonts w:cs="Times New Roman"/>
          <w:szCs w:val="28"/>
        </w:rPr>
        <w:t>2.</w:t>
      </w:r>
      <w:r w:rsidR="006F6839" w:rsidRPr="000078DA">
        <w:rPr>
          <w:rFonts w:cs="Times New Roman"/>
          <w:szCs w:val="28"/>
        </w:rPr>
        <w:t>1</w:t>
      </w:r>
      <w:r w:rsidR="00784E0B" w:rsidRPr="000078DA">
        <w:rPr>
          <w:rFonts w:cs="Times New Roman"/>
          <w:szCs w:val="28"/>
        </w:rPr>
        <w:t>0</w:t>
      </w:r>
      <w:r w:rsidR="00E84935" w:rsidRPr="000078DA">
        <w:rPr>
          <w:rFonts w:cs="Times New Roman"/>
          <w:szCs w:val="28"/>
        </w:rPr>
        <w:t xml:space="preserve">. </w:t>
      </w:r>
      <w:r w:rsidR="00D513A1" w:rsidRPr="000078DA">
        <w:rPr>
          <w:rFonts w:cs="Times New Roman"/>
          <w:szCs w:val="28"/>
        </w:rPr>
        <w:t>По запросам Региональных подразделений с</w:t>
      </w:r>
      <w:r w:rsidR="004F3508" w:rsidRPr="000078DA">
        <w:rPr>
          <w:rFonts w:cs="Times New Roman"/>
          <w:szCs w:val="28"/>
        </w:rPr>
        <w:t xml:space="preserve">труктурные подразделения </w:t>
      </w:r>
      <w:r w:rsidR="00E84935" w:rsidRPr="000078DA">
        <w:rPr>
          <w:rFonts w:cs="Times New Roman"/>
          <w:szCs w:val="28"/>
        </w:rPr>
        <w:t>Администраци</w:t>
      </w:r>
      <w:r w:rsidR="004F3508" w:rsidRPr="000078DA">
        <w:rPr>
          <w:rFonts w:cs="Times New Roman"/>
          <w:szCs w:val="28"/>
        </w:rPr>
        <w:t>и</w:t>
      </w:r>
      <w:r w:rsidR="00E84935" w:rsidRPr="000078DA">
        <w:rPr>
          <w:rFonts w:cs="Times New Roman"/>
          <w:szCs w:val="28"/>
        </w:rPr>
        <w:t xml:space="preserve"> АСМАП предоставл</w:t>
      </w:r>
      <w:r w:rsidR="004F3508" w:rsidRPr="000078DA">
        <w:rPr>
          <w:rFonts w:cs="Times New Roman"/>
          <w:szCs w:val="28"/>
        </w:rPr>
        <w:t>яют</w:t>
      </w:r>
      <w:r w:rsidR="00E84935" w:rsidRPr="000078DA">
        <w:rPr>
          <w:rFonts w:cs="Times New Roman"/>
          <w:szCs w:val="28"/>
        </w:rPr>
        <w:t xml:space="preserve"> дополнительн</w:t>
      </w:r>
      <w:r w:rsidR="004F3508" w:rsidRPr="000078DA">
        <w:rPr>
          <w:rFonts w:cs="Times New Roman"/>
          <w:szCs w:val="28"/>
        </w:rPr>
        <w:t>ую</w:t>
      </w:r>
      <w:r w:rsidR="00E84935" w:rsidRPr="000078DA">
        <w:rPr>
          <w:rFonts w:cs="Times New Roman"/>
          <w:szCs w:val="28"/>
        </w:rPr>
        <w:t xml:space="preserve"> информаци</w:t>
      </w:r>
      <w:r w:rsidR="004F3508" w:rsidRPr="000078DA">
        <w:rPr>
          <w:rFonts w:cs="Times New Roman"/>
          <w:szCs w:val="28"/>
        </w:rPr>
        <w:t>ю</w:t>
      </w:r>
      <w:r w:rsidR="00E84935" w:rsidRPr="000078DA">
        <w:rPr>
          <w:rFonts w:cs="Times New Roman"/>
          <w:szCs w:val="28"/>
        </w:rPr>
        <w:t xml:space="preserve"> о</w:t>
      </w:r>
      <w:r w:rsidR="00995DE5" w:rsidRPr="000078DA">
        <w:rPr>
          <w:rFonts w:cs="Times New Roman"/>
          <w:szCs w:val="28"/>
        </w:rPr>
        <w:t>б</w:t>
      </w:r>
      <w:r w:rsidR="00E84935" w:rsidRPr="000078DA">
        <w:rPr>
          <w:rFonts w:cs="Times New Roman"/>
          <w:szCs w:val="28"/>
        </w:rPr>
        <w:t xml:space="preserve"> </w:t>
      </w:r>
      <w:r w:rsidR="00707117" w:rsidRPr="000078DA">
        <w:rPr>
          <w:rFonts w:cs="Times New Roman"/>
          <w:szCs w:val="28"/>
        </w:rPr>
        <w:t>У</w:t>
      </w:r>
      <w:r w:rsidR="00E84935" w:rsidRPr="000078DA">
        <w:rPr>
          <w:rFonts w:cs="Times New Roman"/>
          <w:szCs w:val="28"/>
        </w:rPr>
        <w:t>частник</w:t>
      </w:r>
      <w:r w:rsidR="00995DE5" w:rsidRPr="000078DA">
        <w:rPr>
          <w:rFonts w:cs="Times New Roman"/>
          <w:szCs w:val="28"/>
        </w:rPr>
        <w:t>ах</w:t>
      </w:r>
      <w:r w:rsidR="00E84935" w:rsidRPr="000078DA">
        <w:rPr>
          <w:rFonts w:cs="Times New Roman"/>
          <w:szCs w:val="28"/>
        </w:rPr>
        <w:t xml:space="preserve"> </w:t>
      </w:r>
      <w:r w:rsidR="00130309" w:rsidRPr="000078DA">
        <w:rPr>
          <w:rFonts w:cs="Times New Roman"/>
          <w:szCs w:val="28"/>
        </w:rPr>
        <w:t>(</w:t>
      </w:r>
      <w:r w:rsidR="00E84935" w:rsidRPr="000078DA">
        <w:rPr>
          <w:rFonts w:cs="Times New Roman"/>
          <w:szCs w:val="28"/>
        </w:rPr>
        <w:t>претензи</w:t>
      </w:r>
      <w:r w:rsidR="00995DE5" w:rsidRPr="000078DA">
        <w:rPr>
          <w:rFonts w:cs="Times New Roman"/>
          <w:szCs w:val="28"/>
        </w:rPr>
        <w:t>и</w:t>
      </w:r>
      <w:r w:rsidR="00E84935" w:rsidRPr="000078DA">
        <w:rPr>
          <w:rFonts w:cs="Times New Roman"/>
          <w:szCs w:val="28"/>
        </w:rPr>
        <w:t xml:space="preserve"> со стороны таможенных органов в рамках работы по системе МДП</w:t>
      </w:r>
      <w:r w:rsidR="00130309" w:rsidRPr="000078DA">
        <w:rPr>
          <w:rFonts w:cs="Times New Roman"/>
          <w:szCs w:val="28"/>
        </w:rPr>
        <w:t xml:space="preserve">, </w:t>
      </w:r>
      <w:r w:rsidR="00A61910" w:rsidRPr="000078DA">
        <w:rPr>
          <w:rFonts w:cs="Times New Roman"/>
          <w:szCs w:val="28"/>
        </w:rPr>
        <w:t>иное</w:t>
      </w:r>
      <w:r w:rsidR="00130309" w:rsidRPr="000078DA">
        <w:rPr>
          <w:rFonts w:cs="Times New Roman"/>
          <w:szCs w:val="28"/>
        </w:rPr>
        <w:t>)</w:t>
      </w:r>
      <w:r w:rsidR="00D513A1" w:rsidRPr="000078DA">
        <w:rPr>
          <w:rFonts w:cs="Times New Roman"/>
          <w:szCs w:val="28"/>
        </w:rPr>
        <w:t>.</w:t>
      </w:r>
    </w:p>
    <w:p w14:paraId="06FCE77B" w14:textId="77777777" w:rsidR="00D513A1" w:rsidRPr="000078DA" w:rsidRDefault="00E84935" w:rsidP="00FD2FEA">
      <w:pPr>
        <w:pStyle w:val="21"/>
        <w:widowControl w:val="0"/>
        <w:tabs>
          <w:tab w:val="left" w:pos="709"/>
        </w:tabs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</w:t>
      </w:r>
      <w:r w:rsidR="00B97942" w:rsidRPr="000078DA">
        <w:rPr>
          <w:rFonts w:cs="Times New Roman"/>
          <w:szCs w:val="28"/>
        </w:rPr>
        <w:t>1</w:t>
      </w:r>
      <w:r w:rsidR="00784E0B" w:rsidRPr="000078DA">
        <w:rPr>
          <w:rFonts w:cs="Times New Roman"/>
          <w:szCs w:val="28"/>
        </w:rPr>
        <w:t>1</w:t>
      </w:r>
      <w:r w:rsidRPr="000078DA">
        <w:rPr>
          <w:rFonts w:cs="Times New Roman"/>
          <w:szCs w:val="28"/>
        </w:rPr>
        <w:t>. Региональные подразделения</w:t>
      </w:r>
      <w:r w:rsidR="00FD2FEA" w:rsidRPr="000078DA">
        <w:rPr>
          <w:rFonts w:cs="Times New Roman"/>
          <w:szCs w:val="28"/>
        </w:rPr>
        <w:t>:</w:t>
      </w:r>
    </w:p>
    <w:p w14:paraId="2F490C56" w14:textId="37B65AE2" w:rsidR="008200A6" w:rsidRPr="000078DA" w:rsidRDefault="000C45B4" w:rsidP="00FD2FEA">
      <w:pPr>
        <w:pStyle w:val="21"/>
        <w:widowControl w:val="0"/>
        <w:numPr>
          <w:ilvl w:val="0"/>
          <w:numId w:val="13"/>
        </w:numPr>
        <w:tabs>
          <w:tab w:val="clear" w:pos="1429"/>
          <w:tab w:val="left" w:pos="709"/>
          <w:tab w:val="num" w:pos="993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 xml:space="preserve">рассматривают </w:t>
      </w:r>
      <w:r w:rsidR="00CD5798" w:rsidRPr="000078DA">
        <w:rPr>
          <w:rFonts w:cs="Times New Roman"/>
          <w:szCs w:val="28"/>
        </w:rPr>
        <w:t xml:space="preserve">и </w:t>
      </w:r>
      <w:r w:rsidR="006D4B74" w:rsidRPr="000078DA">
        <w:rPr>
          <w:rFonts w:cs="Times New Roman"/>
          <w:szCs w:val="28"/>
        </w:rPr>
        <w:t>до</w:t>
      </w:r>
      <w:r w:rsidR="00CD5798" w:rsidRPr="000078DA">
        <w:rPr>
          <w:rFonts w:cs="Times New Roman"/>
          <w:szCs w:val="28"/>
        </w:rPr>
        <w:t xml:space="preserve">полняют </w:t>
      </w:r>
      <w:r w:rsidR="00B9666C" w:rsidRPr="000078DA">
        <w:rPr>
          <w:rFonts w:cs="Times New Roman"/>
          <w:szCs w:val="28"/>
        </w:rPr>
        <w:t>Анкет</w:t>
      </w:r>
      <w:r w:rsidR="00034CA4" w:rsidRPr="000078DA">
        <w:rPr>
          <w:rFonts w:cs="Times New Roman"/>
          <w:szCs w:val="28"/>
        </w:rPr>
        <w:t>ы</w:t>
      </w:r>
      <w:r w:rsidR="00E84935" w:rsidRPr="000078DA">
        <w:rPr>
          <w:rFonts w:cs="Times New Roman"/>
          <w:szCs w:val="28"/>
        </w:rPr>
        <w:t xml:space="preserve"> на основе Методики</w:t>
      </w:r>
      <w:r w:rsidR="00A021B0" w:rsidRPr="000078DA">
        <w:rPr>
          <w:rFonts w:cs="Times New Roman"/>
          <w:szCs w:val="28"/>
        </w:rPr>
        <w:t>, при несоответствии данных – корректируют совместно с Участником</w:t>
      </w:r>
      <w:r w:rsidR="008200A6" w:rsidRPr="000078DA">
        <w:rPr>
          <w:rFonts w:cs="Times New Roman"/>
          <w:szCs w:val="28"/>
        </w:rPr>
        <w:t>;</w:t>
      </w:r>
      <w:r w:rsidR="00DE1EC7" w:rsidRPr="000078DA">
        <w:rPr>
          <w:rFonts w:cs="Times New Roman"/>
          <w:szCs w:val="28"/>
        </w:rPr>
        <w:t xml:space="preserve"> </w:t>
      </w:r>
    </w:p>
    <w:p w14:paraId="206B10FE" w14:textId="64CEE04E" w:rsidR="008200A6" w:rsidRPr="000078DA" w:rsidRDefault="00A47BB8" w:rsidP="00FD2FEA">
      <w:pPr>
        <w:pStyle w:val="21"/>
        <w:widowControl w:val="0"/>
        <w:numPr>
          <w:ilvl w:val="0"/>
          <w:numId w:val="13"/>
        </w:numPr>
        <w:tabs>
          <w:tab w:val="clear" w:pos="1429"/>
          <w:tab w:val="left" w:pos="709"/>
          <w:tab w:val="num" w:pos="993"/>
        </w:tabs>
        <w:suppressAutoHyphens w:val="0"/>
        <w:ind w:left="0" w:firstLine="567"/>
        <w:rPr>
          <w:rFonts w:cs="Times New Roman"/>
          <w:strike/>
          <w:sz w:val="16"/>
          <w:szCs w:val="16"/>
        </w:rPr>
      </w:pPr>
      <w:r w:rsidRPr="000078DA">
        <w:rPr>
          <w:rFonts w:cs="Times New Roman"/>
          <w:szCs w:val="28"/>
        </w:rPr>
        <w:t xml:space="preserve">заполняют </w:t>
      </w:r>
      <w:r w:rsidR="00F07603" w:rsidRPr="000078DA">
        <w:rPr>
          <w:rFonts w:cs="Times New Roman"/>
          <w:szCs w:val="28"/>
        </w:rPr>
        <w:t>И</w:t>
      </w:r>
      <w:r w:rsidR="00121087" w:rsidRPr="000078DA">
        <w:rPr>
          <w:rFonts w:cs="Times New Roman"/>
          <w:szCs w:val="28"/>
        </w:rPr>
        <w:t>тоговую т</w:t>
      </w:r>
      <w:r w:rsidR="00E84935" w:rsidRPr="000078DA">
        <w:rPr>
          <w:rFonts w:cs="Times New Roman"/>
          <w:szCs w:val="28"/>
        </w:rPr>
        <w:t>аблицу</w:t>
      </w:r>
      <w:r w:rsidR="00586825" w:rsidRPr="000078DA">
        <w:rPr>
          <w:rFonts w:cs="Times New Roman"/>
          <w:szCs w:val="28"/>
        </w:rPr>
        <w:t xml:space="preserve">, используя </w:t>
      </w:r>
      <w:r w:rsidRPr="000078DA">
        <w:rPr>
          <w:rFonts w:cs="Times New Roman"/>
          <w:szCs w:val="28"/>
        </w:rPr>
        <w:t xml:space="preserve">данные из Анкет и </w:t>
      </w:r>
      <w:r w:rsidR="00586825" w:rsidRPr="000078DA">
        <w:rPr>
          <w:rFonts w:cs="Times New Roman"/>
          <w:szCs w:val="28"/>
        </w:rPr>
        <w:t>оценочны</w:t>
      </w:r>
      <w:r w:rsidR="00FB1B5A" w:rsidRPr="000078DA">
        <w:rPr>
          <w:rFonts w:cs="Times New Roman"/>
          <w:szCs w:val="28"/>
        </w:rPr>
        <w:t>е</w:t>
      </w:r>
      <w:r w:rsidR="00586825" w:rsidRPr="000078DA">
        <w:rPr>
          <w:rFonts w:cs="Times New Roman"/>
          <w:szCs w:val="28"/>
        </w:rPr>
        <w:t xml:space="preserve"> показател</w:t>
      </w:r>
      <w:r w:rsidR="00FB1B5A" w:rsidRPr="000078DA">
        <w:rPr>
          <w:rFonts w:cs="Times New Roman"/>
          <w:szCs w:val="28"/>
        </w:rPr>
        <w:t>и;</w:t>
      </w:r>
      <w:r w:rsidR="00586825" w:rsidRPr="000078DA">
        <w:rPr>
          <w:rFonts w:cs="Times New Roman"/>
          <w:szCs w:val="28"/>
        </w:rPr>
        <w:t xml:space="preserve"> </w:t>
      </w:r>
    </w:p>
    <w:p w14:paraId="46779A45" w14:textId="076C3C33" w:rsidR="00E84935" w:rsidRPr="000078DA" w:rsidRDefault="00DE1EC7" w:rsidP="00FD2FEA">
      <w:pPr>
        <w:pStyle w:val="21"/>
        <w:widowControl w:val="0"/>
        <w:numPr>
          <w:ilvl w:val="0"/>
          <w:numId w:val="13"/>
        </w:numPr>
        <w:tabs>
          <w:tab w:val="clear" w:pos="1429"/>
          <w:tab w:val="left" w:pos="709"/>
          <w:tab w:val="num" w:pos="993"/>
        </w:tabs>
        <w:suppressAutoHyphens w:val="0"/>
        <w:ind w:left="0"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согласов</w:t>
      </w:r>
      <w:r w:rsidR="00034CA4" w:rsidRPr="000078DA">
        <w:rPr>
          <w:rFonts w:cs="Times New Roman"/>
          <w:szCs w:val="28"/>
        </w:rPr>
        <w:t>ывают</w:t>
      </w:r>
      <w:r w:rsidRPr="000078DA">
        <w:rPr>
          <w:rFonts w:cs="Times New Roman"/>
          <w:szCs w:val="28"/>
        </w:rPr>
        <w:t xml:space="preserve"> Итогов</w:t>
      </w:r>
      <w:r w:rsidR="002D460F" w:rsidRPr="000078DA">
        <w:rPr>
          <w:rFonts w:cs="Times New Roman"/>
          <w:szCs w:val="28"/>
        </w:rPr>
        <w:t>ую</w:t>
      </w:r>
      <w:r w:rsidRPr="000078DA">
        <w:rPr>
          <w:rFonts w:cs="Times New Roman"/>
          <w:szCs w:val="28"/>
        </w:rPr>
        <w:t xml:space="preserve"> таблиц</w:t>
      </w:r>
      <w:r w:rsidR="002D460F" w:rsidRPr="000078DA">
        <w:rPr>
          <w:rFonts w:cs="Times New Roman"/>
          <w:szCs w:val="28"/>
        </w:rPr>
        <w:t>у</w:t>
      </w:r>
      <w:r w:rsidRPr="000078DA">
        <w:rPr>
          <w:rFonts w:cs="Times New Roman"/>
          <w:szCs w:val="28"/>
        </w:rPr>
        <w:t xml:space="preserve"> с </w:t>
      </w:r>
      <w:r w:rsidR="00CD5798" w:rsidRPr="000078DA">
        <w:rPr>
          <w:rFonts w:cs="Times New Roman"/>
          <w:szCs w:val="28"/>
        </w:rPr>
        <w:t>членами Оргкомитета</w:t>
      </w:r>
      <w:r w:rsidR="00E01BB8" w:rsidRPr="000078DA">
        <w:rPr>
          <w:rFonts w:cs="Times New Roman"/>
          <w:szCs w:val="28"/>
        </w:rPr>
        <w:t xml:space="preserve"> Конкурса</w:t>
      </w:r>
      <w:r w:rsidR="00460DD7" w:rsidRPr="000078DA">
        <w:rPr>
          <w:rFonts w:cs="Times New Roman"/>
          <w:szCs w:val="28"/>
        </w:rPr>
        <w:t xml:space="preserve">, при необходимости </w:t>
      </w:r>
      <w:r w:rsidR="00C67BE9" w:rsidRPr="000078DA">
        <w:rPr>
          <w:rFonts w:cs="Times New Roman"/>
          <w:szCs w:val="28"/>
        </w:rPr>
        <w:t xml:space="preserve">- </w:t>
      </w:r>
      <w:r w:rsidR="00460DD7" w:rsidRPr="000078DA">
        <w:rPr>
          <w:rFonts w:cs="Times New Roman"/>
          <w:szCs w:val="28"/>
        </w:rPr>
        <w:t>с руководителями дочерних компаний АСМАП</w:t>
      </w:r>
      <w:r w:rsidR="00DC0C09" w:rsidRPr="000078DA">
        <w:rPr>
          <w:rFonts w:cs="Times New Roman"/>
          <w:szCs w:val="28"/>
        </w:rPr>
        <w:t xml:space="preserve"> по профильным </w:t>
      </w:r>
      <w:r w:rsidR="00FB5B15" w:rsidRPr="000078DA">
        <w:rPr>
          <w:rFonts w:cs="Times New Roman"/>
          <w:szCs w:val="28"/>
        </w:rPr>
        <w:t xml:space="preserve">оценочным </w:t>
      </w:r>
      <w:r w:rsidR="00DC0C09" w:rsidRPr="000078DA">
        <w:rPr>
          <w:rFonts w:cs="Times New Roman"/>
          <w:szCs w:val="28"/>
        </w:rPr>
        <w:t>критериям</w:t>
      </w:r>
      <w:r w:rsidR="00170D70" w:rsidRPr="000078DA">
        <w:rPr>
          <w:rFonts w:cs="Times New Roman"/>
          <w:szCs w:val="28"/>
        </w:rPr>
        <w:t>.</w:t>
      </w:r>
    </w:p>
    <w:p w14:paraId="62DB5370" w14:textId="5A63C26D" w:rsidR="001417E9" w:rsidRPr="000078DA" w:rsidRDefault="001417E9" w:rsidP="001417E9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Руководители Региональных подразделений обеспечивают корректность всей документации, оформленной в Региональном подразделении.</w:t>
      </w:r>
    </w:p>
    <w:p w14:paraId="08205FFF" w14:textId="1B7DD88B" w:rsidR="00214424" w:rsidRPr="000078DA" w:rsidRDefault="00214424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2.1</w:t>
      </w:r>
      <w:r w:rsidR="008D6ABF" w:rsidRPr="000078DA">
        <w:rPr>
          <w:rFonts w:cs="Times New Roman"/>
          <w:szCs w:val="28"/>
        </w:rPr>
        <w:t>2</w:t>
      </w:r>
      <w:r w:rsidRPr="000078DA">
        <w:rPr>
          <w:rFonts w:cs="Times New Roman"/>
          <w:szCs w:val="28"/>
        </w:rPr>
        <w:t xml:space="preserve">. </w:t>
      </w:r>
      <w:r w:rsidR="00196ADE" w:rsidRPr="000078DA">
        <w:rPr>
          <w:rFonts w:cs="Times New Roman"/>
          <w:szCs w:val="28"/>
        </w:rPr>
        <w:t>И</w:t>
      </w:r>
      <w:r w:rsidRPr="000078DA">
        <w:rPr>
          <w:rFonts w:cs="Times New Roman"/>
          <w:szCs w:val="28"/>
        </w:rPr>
        <w:t xml:space="preserve">тоговые </w:t>
      </w:r>
      <w:r w:rsidR="00121087" w:rsidRPr="000078DA">
        <w:rPr>
          <w:rFonts w:cs="Times New Roman"/>
          <w:szCs w:val="28"/>
        </w:rPr>
        <w:t>т</w:t>
      </w:r>
      <w:r w:rsidRPr="000078DA">
        <w:rPr>
          <w:rFonts w:cs="Times New Roman"/>
          <w:szCs w:val="28"/>
        </w:rPr>
        <w:t>аблицы</w:t>
      </w:r>
      <w:r w:rsidR="00CD5798" w:rsidRPr="000078DA">
        <w:rPr>
          <w:rFonts w:cs="Times New Roman"/>
          <w:szCs w:val="28"/>
        </w:rPr>
        <w:t>,</w:t>
      </w:r>
      <w:r w:rsidR="00196ADE" w:rsidRPr="000078DA">
        <w:rPr>
          <w:rFonts w:cs="Times New Roman"/>
          <w:szCs w:val="28"/>
        </w:rPr>
        <w:t xml:space="preserve"> Анкеты </w:t>
      </w:r>
      <w:r w:rsidR="00170D70" w:rsidRPr="000078DA">
        <w:rPr>
          <w:rFonts w:cs="Times New Roman"/>
          <w:szCs w:val="28"/>
        </w:rPr>
        <w:t xml:space="preserve">Участников, набравших наибольшее количество баллов в каждой категории </w:t>
      </w:r>
      <w:r w:rsidR="00CD5798" w:rsidRPr="000078DA">
        <w:rPr>
          <w:rFonts w:cs="Times New Roman"/>
          <w:szCs w:val="28"/>
        </w:rPr>
        <w:t xml:space="preserve">и </w:t>
      </w:r>
      <w:r w:rsidR="00AC2A76" w:rsidRPr="000078DA">
        <w:rPr>
          <w:rFonts w:cs="Times New Roman"/>
          <w:szCs w:val="28"/>
        </w:rPr>
        <w:t>Д</w:t>
      </w:r>
      <w:r w:rsidR="00CD5798" w:rsidRPr="000078DA">
        <w:rPr>
          <w:rFonts w:cs="Times New Roman"/>
          <w:szCs w:val="28"/>
        </w:rPr>
        <w:t>ополнения</w:t>
      </w:r>
      <w:r w:rsidR="00A47BB8" w:rsidRPr="000078DA">
        <w:rPr>
          <w:rFonts w:cs="Times New Roman"/>
          <w:szCs w:val="28"/>
        </w:rPr>
        <w:t xml:space="preserve"> (при их наличии)</w:t>
      </w:r>
      <w:r w:rsidR="00CD5798" w:rsidRPr="000078DA">
        <w:rPr>
          <w:rFonts w:cs="Times New Roman"/>
          <w:szCs w:val="28"/>
        </w:rPr>
        <w:t xml:space="preserve">, оформленные в </w:t>
      </w:r>
      <w:r w:rsidR="00260EBC" w:rsidRPr="000078DA">
        <w:rPr>
          <w:rFonts w:cs="Times New Roman"/>
          <w:szCs w:val="28"/>
        </w:rPr>
        <w:t>Р</w:t>
      </w:r>
      <w:r w:rsidR="00CD5798" w:rsidRPr="000078DA">
        <w:rPr>
          <w:rFonts w:cs="Times New Roman"/>
          <w:szCs w:val="28"/>
        </w:rPr>
        <w:t>егиональном подразделении</w:t>
      </w:r>
      <w:r w:rsidR="00A47BB8" w:rsidRPr="000078DA">
        <w:rPr>
          <w:rFonts w:cs="Times New Roman"/>
          <w:szCs w:val="28"/>
        </w:rPr>
        <w:t>,</w:t>
      </w:r>
      <w:r w:rsidR="00CD5798" w:rsidRPr="000078DA">
        <w:rPr>
          <w:rFonts w:cs="Times New Roman"/>
          <w:szCs w:val="28"/>
        </w:rPr>
        <w:t xml:space="preserve"> </w:t>
      </w:r>
      <w:r w:rsidR="00130309" w:rsidRPr="000078DA">
        <w:rPr>
          <w:rFonts w:cs="Times New Roman"/>
          <w:szCs w:val="28"/>
        </w:rPr>
        <w:t>представляются</w:t>
      </w:r>
      <w:r w:rsidRPr="000078DA">
        <w:rPr>
          <w:rFonts w:cs="Times New Roman"/>
          <w:szCs w:val="28"/>
        </w:rPr>
        <w:t xml:space="preserve"> </w:t>
      </w:r>
      <w:r w:rsidR="00260EBC" w:rsidRPr="000078DA">
        <w:rPr>
          <w:rFonts w:cs="Times New Roman"/>
          <w:szCs w:val="28"/>
        </w:rPr>
        <w:t>Р</w:t>
      </w:r>
      <w:r w:rsidR="0068785B" w:rsidRPr="000078DA">
        <w:rPr>
          <w:rFonts w:cs="Times New Roman"/>
          <w:szCs w:val="28"/>
        </w:rPr>
        <w:t xml:space="preserve">егиональными подразделениями </w:t>
      </w:r>
      <w:r w:rsidR="00775FAF" w:rsidRPr="000078DA">
        <w:rPr>
          <w:rFonts w:cs="Times New Roman"/>
          <w:szCs w:val="28"/>
        </w:rPr>
        <w:t xml:space="preserve">в Оргкомитет </w:t>
      </w:r>
      <w:r w:rsidR="00E01BB8" w:rsidRPr="000078DA">
        <w:rPr>
          <w:rFonts w:cs="Times New Roman"/>
          <w:szCs w:val="28"/>
        </w:rPr>
        <w:t xml:space="preserve">Конкурса </w:t>
      </w:r>
      <w:r w:rsidR="00775FAF" w:rsidRPr="000078DA">
        <w:rPr>
          <w:rFonts w:cs="Times New Roman"/>
          <w:szCs w:val="28"/>
        </w:rPr>
        <w:t xml:space="preserve">не позднее </w:t>
      </w:r>
      <w:r w:rsidR="004E7504" w:rsidRPr="000078DA">
        <w:rPr>
          <w:rFonts w:cs="Times New Roman"/>
          <w:szCs w:val="28"/>
          <w:shd w:val="clear" w:color="auto" w:fill="FFFFFF"/>
        </w:rPr>
        <w:t>10</w:t>
      </w:r>
      <w:r w:rsidR="005D000D" w:rsidRPr="000078DA">
        <w:rPr>
          <w:rFonts w:cs="Times New Roman"/>
          <w:szCs w:val="28"/>
          <w:shd w:val="clear" w:color="auto" w:fill="FFFFFF"/>
        </w:rPr>
        <w:t xml:space="preserve"> марта </w:t>
      </w:r>
      <w:r w:rsidR="009444E7" w:rsidRPr="000078DA">
        <w:rPr>
          <w:rFonts w:cs="Times New Roman"/>
          <w:szCs w:val="28"/>
        </w:rPr>
        <w:t>202</w:t>
      </w:r>
      <w:r w:rsidR="00170D70" w:rsidRPr="000078DA">
        <w:rPr>
          <w:rFonts w:cs="Times New Roman"/>
          <w:szCs w:val="28"/>
        </w:rPr>
        <w:t>4</w:t>
      </w:r>
      <w:r w:rsidR="00B91FB6" w:rsidRPr="000078DA">
        <w:rPr>
          <w:rFonts w:cs="Times New Roman"/>
          <w:szCs w:val="28"/>
        </w:rPr>
        <w:t xml:space="preserve"> </w:t>
      </w:r>
      <w:r w:rsidRPr="000078DA">
        <w:rPr>
          <w:rFonts w:cs="Times New Roman"/>
          <w:szCs w:val="28"/>
        </w:rPr>
        <w:t>г.</w:t>
      </w:r>
      <w:r w:rsidR="00CD5798" w:rsidRPr="000078DA">
        <w:rPr>
          <w:rFonts w:cs="Times New Roman"/>
          <w:szCs w:val="28"/>
        </w:rPr>
        <w:t xml:space="preserve"> </w:t>
      </w:r>
    </w:p>
    <w:p w14:paraId="5D0F5F8D" w14:textId="3B26BE05" w:rsidR="00C92023" w:rsidRPr="000078DA" w:rsidRDefault="00214424" w:rsidP="00914976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2.1</w:t>
      </w:r>
      <w:r w:rsidR="008D6ABF" w:rsidRPr="000078DA">
        <w:rPr>
          <w:rFonts w:cs="Times New Roman"/>
          <w:szCs w:val="28"/>
        </w:rPr>
        <w:t>3</w:t>
      </w:r>
      <w:r w:rsidRPr="000078DA">
        <w:rPr>
          <w:rFonts w:cs="Times New Roman"/>
          <w:szCs w:val="28"/>
        </w:rPr>
        <w:t>.</w:t>
      </w:r>
      <w:r w:rsidR="00DC0C09" w:rsidRPr="000078DA">
        <w:rPr>
          <w:rFonts w:cs="Times New Roman"/>
          <w:szCs w:val="28"/>
        </w:rPr>
        <w:t xml:space="preserve"> </w:t>
      </w:r>
      <w:r w:rsidRPr="000078DA">
        <w:rPr>
          <w:rFonts w:cs="Times New Roman"/>
          <w:szCs w:val="28"/>
        </w:rPr>
        <w:t xml:space="preserve">Оргкомитет </w:t>
      </w:r>
      <w:r w:rsidR="00E01BB8" w:rsidRPr="000078DA">
        <w:rPr>
          <w:rFonts w:cs="Times New Roman"/>
          <w:szCs w:val="28"/>
        </w:rPr>
        <w:t xml:space="preserve">Конкурса </w:t>
      </w:r>
      <w:r w:rsidR="00D5523C" w:rsidRPr="000078DA">
        <w:rPr>
          <w:rFonts w:cs="Times New Roman"/>
          <w:szCs w:val="28"/>
        </w:rPr>
        <w:t xml:space="preserve">проверяет </w:t>
      </w:r>
      <w:r w:rsidR="00137EE9" w:rsidRPr="000078DA">
        <w:rPr>
          <w:rFonts w:cs="Times New Roman"/>
          <w:szCs w:val="28"/>
        </w:rPr>
        <w:t>корректность</w:t>
      </w:r>
      <w:r w:rsidRPr="000078DA">
        <w:rPr>
          <w:rFonts w:cs="Times New Roman"/>
          <w:szCs w:val="28"/>
        </w:rPr>
        <w:t xml:space="preserve"> заполнения </w:t>
      </w:r>
      <w:r w:rsidR="00F07603" w:rsidRPr="000078DA">
        <w:rPr>
          <w:rFonts w:cs="Times New Roman"/>
          <w:szCs w:val="28"/>
        </w:rPr>
        <w:t>И</w:t>
      </w:r>
      <w:r w:rsidRPr="000078DA">
        <w:rPr>
          <w:rFonts w:cs="Times New Roman"/>
          <w:szCs w:val="28"/>
        </w:rPr>
        <w:t xml:space="preserve">тоговых </w:t>
      </w:r>
      <w:r w:rsidR="00121087" w:rsidRPr="000078DA">
        <w:rPr>
          <w:rFonts w:cs="Times New Roman"/>
          <w:szCs w:val="28"/>
        </w:rPr>
        <w:t>т</w:t>
      </w:r>
      <w:r w:rsidRPr="000078DA">
        <w:rPr>
          <w:rFonts w:cs="Times New Roman"/>
          <w:szCs w:val="28"/>
        </w:rPr>
        <w:t>аблиц</w:t>
      </w:r>
      <w:r w:rsidR="00130309" w:rsidRPr="000078DA">
        <w:rPr>
          <w:rFonts w:cs="Times New Roman"/>
          <w:szCs w:val="28"/>
        </w:rPr>
        <w:t>,</w:t>
      </w:r>
      <w:r w:rsidRPr="000078DA">
        <w:rPr>
          <w:rFonts w:cs="Times New Roman"/>
          <w:szCs w:val="28"/>
        </w:rPr>
        <w:t xml:space="preserve"> применения Методики</w:t>
      </w:r>
      <w:r w:rsidR="006F6839" w:rsidRPr="000078DA">
        <w:rPr>
          <w:rFonts w:cs="Times New Roman"/>
          <w:szCs w:val="28"/>
        </w:rPr>
        <w:t xml:space="preserve"> и/или</w:t>
      </w:r>
      <w:r w:rsidR="00137EE9" w:rsidRPr="000078DA">
        <w:rPr>
          <w:rFonts w:cs="Times New Roman"/>
          <w:szCs w:val="28"/>
        </w:rPr>
        <w:t xml:space="preserve"> дополнительных критериев</w:t>
      </w:r>
      <w:r w:rsidRPr="000078DA">
        <w:rPr>
          <w:rFonts w:cs="Times New Roman"/>
          <w:szCs w:val="28"/>
        </w:rPr>
        <w:t xml:space="preserve"> </w:t>
      </w:r>
      <w:r w:rsidR="00260EBC" w:rsidRPr="000078DA">
        <w:rPr>
          <w:rFonts w:cs="Times New Roman"/>
          <w:szCs w:val="28"/>
        </w:rPr>
        <w:t>Р</w:t>
      </w:r>
      <w:r w:rsidR="0068785B" w:rsidRPr="000078DA">
        <w:rPr>
          <w:rFonts w:cs="Times New Roman"/>
          <w:szCs w:val="28"/>
        </w:rPr>
        <w:t>егиональными подразделениями</w:t>
      </w:r>
      <w:r w:rsidR="008C3120" w:rsidRPr="000078DA">
        <w:rPr>
          <w:rFonts w:cs="Times New Roman"/>
          <w:szCs w:val="28"/>
        </w:rPr>
        <w:t xml:space="preserve">. </w:t>
      </w:r>
    </w:p>
    <w:p w14:paraId="31D17A9E" w14:textId="291CC03E" w:rsidR="00214424" w:rsidRPr="000078DA" w:rsidRDefault="00C92023" w:rsidP="00FD2FEA">
      <w:pPr>
        <w:pStyle w:val="21"/>
        <w:widowControl w:val="0"/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2.1</w:t>
      </w:r>
      <w:r w:rsidR="008D6ABF" w:rsidRPr="000078DA">
        <w:rPr>
          <w:rFonts w:cs="Times New Roman"/>
          <w:szCs w:val="28"/>
        </w:rPr>
        <w:t>4</w:t>
      </w:r>
      <w:r w:rsidRPr="000078DA">
        <w:rPr>
          <w:rFonts w:cs="Times New Roman"/>
          <w:szCs w:val="28"/>
        </w:rPr>
        <w:t>.</w:t>
      </w:r>
      <w:r w:rsidR="00DC0C09" w:rsidRPr="000078DA">
        <w:rPr>
          <w:rFonts w:cs="Times New Roman"/>
          <w:szCs w:val="28"/>
        </w:rPr>
        <w:t xml:space="preserve"> </w:t>
      </w:r>
      <w:r w:rsidR="00A47BB8" w:rsidRPr="000078DA">
        <w:rPr>
          <w:rFonts w:cs="Times New Roman"/>
          <w:szCs w:val="28"/>
        </w:rPr>
        <w:t>Р</w:t>
      </w:r>
      <w:r w:rsidR="006B514F" w:rsidRPr="000078DA">
        <w:rPr>
          <w:rFonts w:cs="Times New Roman"/>
          <w:szCs w:val="28"/>
        </w:rPr>
        <w:t>ассмотре</w:t>
      </w:r>
      <w:r w:rsidR="00A47BB8" w:rsidRPr="000078DA">
        <w:rPr>
          <w:rFonts w:cs="Times New Roman"/>
          <w:szCs w:val="28"/>
        </w:rPr>
        <w:t>в</w:t>
      </w:r>
      <w:r w:rsidR="006B514F" w:rsidRPr="000078DA">
        <w:rPr>
          <w:rFonts w:cs="Times New Roman"/>
          <w:szCs w:val="28"/>
        </w:rPr>
        <w:t xml:space="preserve"> </w:t>
      </w:r>
      <w:r w:rsidR="00CC4C70" w:rsidRPr="000078DA">
        <w:rPr>
          <w:rFonts w:cs="Times New Roman"/>
          <w:szCs w:val="28"/>
        </w:rPr>
        <w:t>материал</w:t>
      </w:r>
      <w:r w:rsidR="00A47BB8" w:rsidRPr="000078DA">
        <w:rPr>
          <w:rFonts w:cs="Times New Roman"/>
          <w:szCs w:val="28"/>
        </w:rPr>
        <w:t>ы</w:t>
      </w:r>
      <w:r w:rsidR="00CC4C70" w:rsidRPr="000078DA">
        <w:rPr>
          <w:rFonts w:cs="Times New Roman"/>
          <w:szCs w:val="28"/>
        </w:rPr>
        <w:t xml:space="preserve">, </w:t>
      </w:r>
      <w:r w:rsidR="006B514F" w:rsidRPr="000078DA">
        <w:rPr>
          <w:rFonts w:cs="Times New Roman"/>
          <w:szCs w:val="28"/>
        </w:rPr>
        <w:t>поступивши</w:t>
      </w:r>
      <w:r w:rsidR="00A47BB8" w:rsidRPr="000078DA">
        <w:rPr>
          <w:rFonts w:cs="Times New Roman"/>
          <w:szCs w:val="28"/>
        </w:rPr>
        <w:t>е</w:t>
      </w:r>
      <w:r w:rsidR="006B514F" w:rsidRPr="000078DA">
        <w:rPr>
          <w:rFonts w:cs="Times New Roman"/>
          <w:szCs w:val="28"/>
        </w:rPr>
        <w:t xml:space="preserve"> от </w:t>
      </w:r>
      <w:r w:rsidR="006F6839" w:rsidRPr="000078DA">
        <w:rPr>
          <w:rFonts w:cs="Times New Roman"/>
          <w:szCs w:val="28"/>
        </w:rPr>
        <w:t>Р</w:t>
      </w:r>
      <w:r w:rsidR="006B514F" w:rsidRPr="000078DA">
        <w:rPr>
          <w:rFonts w:cs="Times New Roman"/>
          <w:szCs w:val="28"/>
        </w:rPr>
        <w:t>егиональных подразделений</w:t>
      </w:r>
      <w:r w:rsidR="00CC4C70" w:rsidRPr="000078DA">
        <w:rPr>
          <w:rFonts w:cs="Times New Roman"/>
          <w:szCs w:val="28"/>
        </w:rPr>
        <w:t>,</w:t>
      </w:r>
      <w:r w:rsidR="006B514F" w:rsidRPr="000078DA">
        <w:rPr>
          <w:rFonts w:cs="Times New Roman"/>
          <w:szCs w:val="28"/>
        </w:rPr>
        <w:t xml:space="preserve"> Оргкомитет </w:t>
      </w:r>
      <w:r w:rsidR="00E01BB8" w:rsidRPr="000078DA">
        <w:rPr>
          <w:rFonts w:cs="Times New Roman"/>
          <w:szCs w:val="28"/>
        </w:rPr>
        <w:t>Конкурса</w:t>
      </w:r>
      <w:r w:rsidR="00BB3547" w:rsidRPr="000078DA">
        <w:rPr>
          <w:rFonts w:cs="Times New Roman"/>
          <w:szCs w:val="28"/>
        </w:rPr>
        <w:t xml:space="preserve"> </w:t>
      </w:r>
      <w:r w:rsidR="006B514F" w:rsidRPr="000078DA">
        <w:rPr>
          <w:rFonts w:cs="Times New Roman"/>
          <w:szCs w:val="28"/>
        </w:rPr>
        <w:t xml:space="preserve">готовит решение </w:t>
      </w:r>
      <w:r w:rsidR="00DF2E27" w:rsidRPr="000078DA">
        <w:rPr>
          <w:rFonts w:cs="Times New Roman"/>
          <w:szCs w:val="28"/>
        </w:rPr>
        <w:t>о</w:t>
      </w:r>
      <w:r w:rsidR="001066CF" w:rsidRPr="000078DA">
        <w:rPr>
          <w:rFonts w:cs="Times New Roman"/>
          <w:szCs w:val="28"/>
        </w:rPr>
        <w:t xml:space="preserve"> </w:t>
      </w:r>
      <w:r w:rsidR="00DF2E27" w:rsidRPr="000078DA">
        <w:rPr>
          <w:rFonts w:cs="Times New Roman"/>
          <w:szCs w:val="28"/>
        </w:rPr>
        <w:t xml:space="preserve">признании </w:t>
      </w:r>
      <w:r w:rsidR="006B514F" w:rsidRPr="000078DA">
        <w:rPr>
          <w:rFonts w:cs="Times New Roman"/>
          <w:szCs w:val="28"/>
        </w:rPr>
        <w:t>победителей</w:t>
      </w:r>
      <w:r w:rsidR="001066CF" w:rsidRPr="000078DA">
        <w:rPr>
          <w:rFonts w:cs="Times New Roman"/>
          <w:szCs w:val="28"/>
        </w:rPr>
        <w:t xml:space="preserve"> </w:t>
      </w:r>
      <w:r w:rsidR="00196ADE" w:rsidRPr="000078DA">
        <w:rPr>
          <w:rFonts w:cs="Times New Roman"/>
          <w:szCs w:val="28"/>
        </w:rPr>
        <w:t>К</w:t>
      </w:r>
      <w:r w:rsidR="006B514F" w:rsidRPr="000078DA">
        <w:rPr>
          <w:rFonts w:cs="Times New Roman"/>
          <w:szCs w:val="28"/>
        </w:rPr>
        <w:t>онкурса.</w:t>
      </w:r>
    </w:p>
    <w:p w14:paraId="4C59C36F" w14:textId="77777777" w:rsidR="007F75E5" w:rsidRPr="000078DA" w:rsidRDefault="007F75E5" w:rsidP="00FD2FEA">
      <w:pPr>
        <w:pStyle w:val="21"/>
        <w:widowControl w:val="0"/>
        <w:suppressAutoHyphens w:val="0"/>
        <w:ind w:firstLine="567"/>
        <w:rPr>
          <w:rFonts w:cs="Times New Roman"/>
          <w:sz w:val="27"/>
          <w:szCs w:val="27"/>
        </w:rPr>
      </w:pPr>
    </w:p>
    <w:p w14:paraId="2AAB5078" w14:textId="77777777" w:rsidR="007F75E5" w:rsidRPr="000078DA" w:rsidRDefault="00CE645B" w:rsidP="00FD2FEA">
      <w:pPr>
        <w:pStyle w:val="21"/>
        <w:widowControl w:val="0"/>
        <w:suppressAutoHyphens w:val="0"/>
        <w:ind w:firstLine="0"/>
        <w:jc w:val="center"/>
        <w:rPr>
          <w:rFonts w:cs="Times New Roman"/>
          <w:b/>
          <w:szCs w:val="28"/>
        </w:rPr>
      </w:pPr>
      <w:r w:rsidRPr="000078DA">
        <w:rPr>
          <w:rFonts w:cs="Times New Roman"/>
          <w:b/>
          <w:szCs w:val="28"/>
        </w:rPr>
        <w:t xml:space="preserve">3. </w:t>
      </w:r>
      <w:r w:rsidR="00E84935" w:rsidRPr="000078DA">
        <w:rPr>
          <w:rFonts w:cs="Times New Roman"/>
          <w:b/>
          <w:szCs w:val="28"/>
        </w:rPr>
        <w:t>Награждение победителей Конкурса</w:t>
      </w:r>
    </w:p>
    <w:p w14:paraId="093AC897" w14:textId="77777777" w:rsidR="00DD1191" w:rsidRPr="000078DA" w:rsidRDefault="00DD1191" w:rsidP="00FD2FEA">
      <w:pPr>
        <w:widowControl w:val="0"/>
        <w:suppressAutoHyphens w:val="0"/>
        <w:spacing w:after="50"/>
        <w:ind w:firstLine="567"/>
        <w:jc w:val="both"/>
        <w:rPr>
          <w:rFonts w:cs="Times New Roman"/>
          <w:sz w:val="28"/>
          <w:szCs w:val="28"/>
        </w:rPr>
      </w:pPr>
      <w:r w:rsidRPr="000078DA">
        <w:rPr>
          <w:rFonts w:cs="Times New Roman"/>
          <w:sz w:val="28"/>
          <w:szCs w:val="28"/>
        </w:rPr>
        <w:t>3.</w:t>
      </w:r>
      <w:r w:rsidR="00370324" w:rsidRPr="000078DA">
        <w:rPr>
          <w:rFonts w:cs="Times New Roman"/>
          <w:sz w:val="28"/>
          <w:szCs w:val="28"/>
        </w:rPr>
        <w:t>1</w:t>
      </w:r>
      <w:r w:rsidRPr="000078DA">
        <w:rPr>
          <w:rFonts w:cs="Times New Roman"/>
          <w:sz w:val="28"/>
          <w:szCs w:val="28"/>
        </w:rPr>
        <w:t xml:space="preserve">. Победители Конкурса награждаются </w:t>
      </w:r>
      <w:r w:rsidR="00137EE9" w:rsidRPr="000078DA">
        <w:rPr>
          <w:rFonts w:cs="Times New Roman"/>
          <w:sz w:val="28"/>
          <w:szCs w:val="28"/>
        </w:rPr>
        <w:t>призами</w:t>
      </w:r>
      <w:r w:rsidRPr="000078DA">
        <w:rPr>
          <w:rFonts w:cs="Times New Roman"/>
          <w:sz w:val="28"/>
          <w:szCs w:val="28"/>
        </w:rPr>
        <w:t>.</w:t>
      </w:r>
    </w:p>
    <w:p w14:paraId="2F2DF6CA" w14:textId="3B1D5A6E" w:rsidR="00DD1191" w:rsidRPr="000078DA" w:rsidRDefault="00E84935" w:rsidP="00886EE2">
      <w:pPr>
        <w:pStyle w:val="21"/>
        <w:widowControl w:val="0"/>
        <w:tabs>
          <w:tab w:val="left" w:pos="0"/>
        </w:tabs>
        <w:suppressAutoHyphens w:val="0"/>
        <w:ind w:firstLine="567"/>
        <w:rPr>
          <w:rFonts w:cs="Times New Roman"/>
          <w:szCs w:val="28"/>
        </w:rPr>
      </w:pPr>
      <w:r w:rsidRPr="000078DA">
        <w:rPr>
          <w:rFonts w:cs="Times New Roman"/>
          <w:szCs w:val="28"/>
        </w:rPr>
        <w:t>3.</w:t>
      </w:r>
      <w:r w:rsidR="00370324" w:rsidRPr="000078DA">
        <w:rPr>
          <w:rFonts w:cs="Times New Roman"/>
          <w:szCs w:val="28"/>
        </w:rPr>
        <w:t>2</w:t>
      </w:r>
      <w:r w:rsidRPr="000078DA">
        <w:rPr>
          <w:rFonts w:cs="Times New Roman"/>
          <w:szCs w:val="28"/>
        </w:rPr>
        <w:t xml:space="preserve">. Награждение победителей Конкурса </w:t>
      </w:r>
      <w:r w:rsidR="00034CA4" w:rsidRPr="000078DA">
        <w:rPr>
          <w:rFonts w:cs="Times New Roman"/>
          <w:szCs w:val="28"/>
        </w:rPr>
        <w:t xml:space="preserve">проводится </w:t>
      </w:r>
      <w:r w:rsidR="00B45988" w:rsidRPr="000078DA">
        <w:rPr>
          <w:rFonts w:cs="Times New Roman"/>
          <w:szCs w:val="28"/>
        </w:rPr>
        <w:t xml:space="preserve">на </w:t>
      </w:r>
      <w:r w:rsidRPr="000078DA">
        <w:rPr>
          <w:rFonts w:cs="Times New Roman"/>
          <w:szCs w:val="28"/>
        </w:rPr>
        <w:t>Обще</w:t>
      </w:r>
      <w:r w:rsidR="00B45988" w:rsidRPr="000078DA">
        <w:rPr>
          <w:rFonts w:cs="Times New Roman"/>
          <w:szCs w:val="28"/>
        </w:rPr>
        <w:t>м</w:t>
      </w:r>
      <w:r w:rsidRPr="000078DA">
        <w:rPr>
          <w:rFonts w:cs="Times New Roman"/>
          <w:szCs w:val="28"/>
        </w:rPr>
        <w:t xml:space="preserve"> собрани</w:t>
      </w:r>
      <w:r w:rsidR="00B45988" w:rsidRPr="000078DA">
        <w:rPr>
          <w:rFonts w:cs="Times New Roman"/>
          <w:szCs w:val="28"/>
        </w:rPr>
        <w:t>и</w:t>
      </w:r>
      <w:r w:rsidRPr="000078DA">
        <w:rPr>
          <w:rFonts w:cs="Times New Roman"/>
          <w:szCs w:val="28"/>
        </w:rPr>
        <w:t xml:space="preserve"> </w:t>
      </w:r>
      <w:r w:rsidR="006C4D44" w:rsidRPr="000078DA">
        <w:rPr>
          <w:rFonts w:cs="Times New Roman"/>
          <w:szCs w:val="28"/>
        </w:rPr>
        <w:t>членов АСМАП</w:t>
      </w:r>
      <w:r w:rsidR="0025114D" w:rsidRPr="000078DA">
        <w:rPr>
          <w:rFonts w:cs="Times New Roman"/>
          <w:szCs w:val="28"/>
        </w:rPr>
        <w:t xml:space="preserve"> в </w:t>
      </w:r>
      <w:r w:rsidR="009444E7" w:rsidRPr="000078DA">
        <w:rPr>
          <w:rFonts w:cs="Times New Roman"/>
          <w:szCs w:val="28"/>
        </w:rPr>
        <w:t>202</w:t>
      </w:r>
      <w:r w:rsidR="00586825" w:rsidRPr="000078DA">
        <w:rPr>
          <w:rFonts w:cs="Times New Roman"/>
          <w:szCs w:val="28"/>
        </w:rPr>
        <w:t>4</w:t>
      </w:r>
      <w:r w:rsidR="0025114D" w:rsidRPr="000078DA">
        <w:rPr>
          <w:rFonts w:cs="Times New Roman"/>
          <w:szCs w:val="28"/>
        </w:rPr>
        <w:t xml:space="preserve"> г</w:t>
      </w:r>
      <w:r w:rsidR="006C4D44" w:rsidRPr="000078DA">
        <w:rPr>
          <w:rFonts w:cs="Times New Roman"/>
          <w:szCs w:val="28"/>
        </w:rPr>
        <w:t>.</w:t>
      </w:r>
    </w:p>
    <w:sectPr w:rsidR="00DD1191" w:rsidRPr="000078DA" w:rsidSect="00E339D1">
      <w:pgSz w:w="11906" w:h="16838"/>
      <w:pgMar w:top="567" w:right="991" w:bottom="426" w:left="993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063" w14:textId="77777777" w:rsidR="00582097" w:rsidRDefault="00582097">
      <w:r>
        <w:separator/>
      </w:r>
    </w:p>
  </w:endnote>
  <w:endnote w:type="continuationSeparator" w:id="0">
    <w:p w14:paraId="47D3A076" w14:textId="77777777" w:rsidR="00582097" w:rsidRDefault="0058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2071" w14:textId="77777777" w:rsidR="00582097" w:rsidRDefault="00582097">
      <w:r>
        <w:separator/>
      </w:r>
    </w:p>
  </w:footnote>
  <w:footnote w:type="continuationSeparator" w:id="0">
    <w:p w14:paraId="7F7041CD" w14:textId="77777777" w:rsidR="00582097" w:rsidRDefault="0058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6358BC36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  <w:sz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4FD10AB"/>
    <w:multiLevelType w:val="hybridMultilevel"/>
    <w:tmpl w:val="97D4217C"/>
    <w:lvl w:ilvl="0" w:tplc="6358BC3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4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 w15:restartNumberingAfterBreak="0">
    <w:nsid w:val="087A646A"/>
    <w:multiLevelType w:val="multilevel"/>
    <w:tmpl w:val="F0ACB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0CA8346F"/>
    <w:multiLevelType w:val="hybridMultilevel"/>
    <w:tmpl w:val="9FA2B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44D46"/>
    <w:multiLevelType w:val="hybridMultilevel"/>
    <w:tmpl w:val="6422D3C6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583959EA"/>
    <w:multiLevelType w:val="hybridMultilevel"/>
    <w:tmpl w:val="81842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7153788">
    <w:abstractNumId w:val="0"/>
  </w:num>
  <w:num w:numId="2" w16cid:durableId="1942371660">
    <w:abstractNumId w:val="1"/>
  </w:num>
  <w:num w:numId="3" w16cid:durableId="13190736">
    <w:abstractNumId w:val="2"/>
  </w:num>
  <w:num w:numId="4" w16cid:durableId="391851375">
    <w:abstractNumId w:val="3"/>
  </w:num>
  <w:num w:numId="5" w16cid:durableId="1751997065">
    <w:abstractNumId w:val="4"/>
  </w:num>
  <w:num w:numId="6" w16cid:durableId="1344362275">
    <w:abstractNumId w:val="5"/>
  </w:num>
  <w:num w:numId="7" w16cid:durableId="1894924631">
    <w:abstractNumId w:val="6"/>
  </w:num>
  <w:num w:numId="8" w16cid:durableId="1354306665">
    <w:abstractNumId w:val="7"/>
  </w:num>
  <w:num w:numId="9" w16cid:durableId="1524323222">
    <w:abstractNumId w:val="9"/>
  </w:num>
  <w:num w:numId="10" w16cid:durableId="2144543384">
    <w:abstractNumId w:val="10"/>
  </w:num>
  <w:num w:numId="11" w16cid:durableId="1442912879">
    <w:abstractNumId w:val="11"/>
  </w:num>
  <w:num w:numId="12" w16cid:durableId="762798760">
    <w:abstractNumId w:val="12"/>
  </w:num>
  <w:num w:numId="13" w16cid:durableId="5277185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F"/>
    <w:rsid w:val="00006598"/>
    <w:rsid w:val="000078DA"/>
    <w:rsid w:val="00011C3F"/>
    <w:rsid w:val="000203EC"/>
    <w:rsid w:val="0002358F"/>
    <w:rsid w:val="00025223"/>
    <w:rsid w:val="00025D60"/>
    <w:rsid w:val="00026376"/>
    <w:rsid w:val="00032055"/>
    <w:rsid w:val="00034CA4"/>
    <w:rsid w:val="00035310"/>
    <w:rsid w:val="0004023D"/>
    <w:rsid w:val="00045028"/>
    <w:rsid w:val="00056D93"/>
    <w:rsid w:val="00061DDC"/>
    <w:rsid w:val="00070DCA"/>
    <w:rsid w:val="00071189"/>
    <w:rsid w:val="000723B7"/>
    <w:rsid w:val="00082763"/>
    <w:rsid w:val="00083039"/>
    <w:rsid w:val="00086321"/>
    <w:rsid w:val="00087CB0"/>
    <w:rsid w:val="00097216"/>
    <w:rsid w:val="00097B59"/>
    <w:rsid w:val="000A08DC"/>
    <w:rsid w:val="000A2424"/>
    <w:rsid w:val="000A5D88"/>
    <w:rsid w:val="000A7D56"/>
    <w:rsid w:val="000C45B4"/>
    <w:rsid w:val="000C5750"/>
    <w:rsid w:val="000C7E7D"/>
    <w:rsid w:val="000D00C2"/>
    <w:rsid w:val="000D2073"/>
    <w:rsid w:val="000D3C03"/>
    <w:rsid w:val="000D65DD"/>
    <w:rsid w:val="000F122C"/>
    <w:rsid w:val="000F287A"/>
    <w:rsid w:val="00101780"/>
    <w:rsid w:val="00106095"/>
    <w:rsid w:val="001066CF"/>
    <w:rsid w:val="00111718"/>
    <w:rsid w:val="001136AD"/>
    <w:rsid w:val="00114469"/>
    <w:rsid w:val="00116ADC"/>
    <w:rsid w:val="00121087"/>
    <w:rsid w:val="00125F8A"/>
    <w:rsid w:val="00127286"/>
    <w:rsid w:val="00130309"/>
    <w:rsid w:val="00133366"/>
    <w:rsid w:val="00133F48"/>
    <w:rsid w:val="00137EE9"/>
    <w:rsid w:val="001417E9"/>
    <w:rsid w:val="00153CA6"/>
    <w:rsid w:val="00170D70"/>
    <w:rsid w:val="00185AE7"/>
    <w:rsid w:val="00187B2A"/>
    <w:rsid w:val="001953DC"/>
    <w:rsid w:val="00195984"/>
    <w:rsid w:val="00196ADE"/>
    <w:rsid w:val="001A1400"/>
    <w:rsid w:val="001A3C24"/>
    <w:rsid w:val="001A5CC7"/>
    <w:rsid w:val="001B2E8B"/>
    <w:rsid w:val="001C47D9"/>
    <w:rsid w:val="001C6F8D"/>
    <w:rsid w:val="001D1BFC"/>
    <w:rsid w:val="001E0796"/>
    <w:rsid w:val="001E49D4"/>
    <w:rsid w:val="001E4C58"/>
    <w:rsid w:val="001E74BA"/>
    <w:rsid w:val="001E7933"/>
    <w:rsid w:val="001E7C46"/>
    <w:rsid w:val="001F0445"/>
    <w:rsid w:val="001F2474"/>
    <w:rsid w:val="00213909"/>
    <w:rsid w:val="00214424"/>
    <w:rsid w:val="00220632"/>
    <w:rsid w:val="00225BD8"/>
    <w:rsid w:val="002303BA"/>
    <w:rsid w:val="002314A5"/>
    <w:rsid w:val="00232B0C"/>
    <w:rsid w:val="00241A0B"/>
    <w:rsid w:val="00246B7E"/>
    <w:rsid w:val="0025114D"/>
    <w:rsid w:val="002512C0"/>
    <w:rsid w:val="0026036E"/>
    <w:rsid w:val="00260DE4"/>
    <w:rsid w:val="00260EBC"/>
    <w:rsid w:val="00265A0C"/>
    <w:rsid w:val="002724BC"/>
    <w:rsid w:val="0028171F"/>
    <w:rsid w:val="00286401"/>
    <w:rsid w:val="00286847"/>
    <w:rsid w:val="00287A0F"/>
    <w:rsid w:val="002A1E02"/>
    <w:rsid w:val="002A3013"/>
    <w:rsid w:val="002A6223"/>
    <w:rsid w:val="002B2468"/>
    <w:rsid w:val="002B2DF8"/>
    <w:rsid w:val="002B51E4"/>
    <w:rsid w:val="002B7627"/>
    <w:rsid w:val="002C0DAF"/>
    <w:rsid w:val="002D460F"/>
    <w:rsid w:val="002D47F0"/>
    <w:rsid w:val="002E2122"/>
    <w:rsid w:val="0030256A"/>
    <w:rsid w:val="00307C3E"/>
    <w:rsid w:val="00311498"/>
    <w:rsid w:val="0031597C"/>
    <w:rsid w:val="0031756B"/>
    <w:rsid w:val="00322F79"/>
    <w:rsid w:val="00330250"/>
    <w:rsid w:val="00342C18"/>
    <w:rsid w:val="00345529"/>
    <w:rsid w:val="00353BE0"/>
    <w:rsid w:val="00353EE3"/>
    <w:rsid w:val="00370324"/>
    <w:rsid w:val="00373087"/>
    <w:rsid w:val="00375527"/>
    <w:rsid w:val="003810E5"/>
    <w:rsid w:val="00385180"/>
    <w:rsid w:val="003913EE"/>
    <w:rsid w:val="00391576"/>
    <w:rsid w:val="0039335D"/>
    <w:rsid w:val="003B0681"/>
    <w:rsid w:val="003C0D0C"/>
    <w:rsid w:val="003C14F3"/>
    <w:rsid w:val="003C30C3"/>
    <w:rsid w:val="003C3393"/>
    <w:rsid w:val="003C4D63"/>
    <w:rsid w:val="003C5AA8"/>
    <w:rsid w:val="003D4840"/>
    <w:rsid w:val="003E0C3D"/>
    <w:rsid w:val="003E2106"/>
    <w:rsid w:val="003E48DF"/>
    <w:rsid w:val="003E4A22"/>
    <w:rsid w:val="00403015"/>
    <w:rsid w:val="00407C8B"/>
    <w:rsid w:val="00412B0B"/>
    <w:rsid w:val="00424C97"/>
    <w:rsid w:val="00432486"/>
    <w:rsid w:val="00432EBE"/>
    <w:rsid w:val="004330A6"/>
    <w:rsid w:val="0043436A"/>
    <w:rsid w:val="004355DD"/>
    <w:rsid w:val="00440B49"/>
    <w:rsid w:val="00442028"/>
    <w:rsid w:val="00443D5E"/>
    <w:rsid w:val="00460DD7"/>
    <w:rsid w:val="004612B5"/>
    <w:rsid w:val="004676F7"/>
    <w:rsid w:val="00470C12"/>
    <w:rsid w:val="0047180F"/>
    <w:rsid w:val="00476A2E"/>
    <w:rsid w:val="00477B5A"/>
    <w:rsid w:val="0048343A"/>
    <w:rsid w:val="00491157"/>
    <w:rsid w:val="0049424A"/>
    <w:rsid w:val="004A212C"/>
    <w:rsid w:val="004A60B7"/>
    <w:rsid w:val="004B10D5"/>
    <w:rsid w:val="004B12D7"/>
    <w:rsid w:val="004B680D"/>
    <w:rsid w:val="004C4F66"/>
    <w:rsid w:val="004D0CD5"/>
    <w:rsid w:val="004D6A9F"/>
    <w:rsid w:val="004D6C12"/>
    <w:rsid w:val="004E034A"/>
    <w:rsid w:val="004E6665"/>
    <w:rsid w:val="004E66E0"/>
    <w:rsid w:val="004E7504"/>
    <w:rsid w:val="004F03D4"/>
    <w:rsid w:val="004F3508"/>
    <w:rsid w:val="004F42B8"/>
    <w:rsid w:val="00506568"/>
    <w:rsid w:val="005070DE"/>
    <w:rsid w:val="005071CB"/>
    <w:rsid w:val="00510FE5"/>
    <w:rsid w:val="0051259F"/>
    <w:rsid w:val="005127FB"/>
    <w:rsid w:val="0051696A"/>
    <w:rsid w:val="005230F5"/>
    <w:rsid w:val="00524ED2"/>
    <w:rsid w:val="00533C8E"/>
    <w:rsid w:val="00540FF6"/>
    <w:rsid w:val="00542833"/>
    <w:rsid w:val="00543070"/>
    <w:rsid w:val="00543A3E"/>
    <w:rsid w:val="0055064B"/>
    <w:rsid w:val="005562CA"/>
    <w:rsid w:val="005748A7"/>
    <w:rsid w:val="00582097"/>
    <w:rsid w:val="005862C1"/>
    <w:rsid w:val="00586518"/>
    <w:rsid w:val="00586825"/>
    <w:rsid w:val="0059491A"/>
    <w:rsid w:val="005979CB"/>
    <w:rsid w:val="005A67DB"/>
    <w:rsid w:val="005B1411"/>
    <w:rsid w:val="005D000D"/>
    <w:rsid w:val="005D15AE"/>
    <w:rsid w:val="005E5EE7"/>
    <w:rsid w:val="005F1880"/>
    <w:rsid w:val="005F4EF3"/>
    <w:rsid w:val="005F68CC"/>
    <w:rsid w:val="005F7836"/>
    <w:rsid w:val="005F7945"/>
    <w:rsid w:val="00604377"/>
    <w:rsid w:val="00605696"/>
    <w:rsid w:val="00606A2B"/>
    <w:rsid w:val="00607DD0"/>
    <w:rsid w:val="006133C8"/>
    <w:rsid w:val="00630C4F"/>
    <w:rsid w:val="0063472A"/>
    <w:rsid w:val="0063628C"/>
    <w:rsid w:val="006425AE"/>
    <w:rsid w:val="00644B60"/>
    <w:rsid w:val="00645B7A"/>
    <w:rsid w:val="006628B7"/>
    <w:rsid w:val="00670E55"/>
    <w:rsid w:val="00672494"/>
    <w:rsid w:val="00673F1B"/>
    <w:rsid w:val="00674A64"/>
    <w:rsid w:val="00681282"/>
    <w:rsid w:val="00683107"/>
    <w:rsid w:val="00686AFB"/>
    <w:rsid w:val="00686EE0"/>
    <w:rsid w:val="0068785B"/>
    <w:rsid w:val="00694F74"/>
    <w:rsid w:val="00695D98"/>
    <w:rsid w:val="006B2565"/>
    <w:rsid w:val="006B514F"/>
    <w:rsid w:val="006B715E"/>
    <w:rsid w:val="006B7E05"/>
    <w:rsid w:val="006C4D44"/>
    <w:rsid w:val="006D1B4D"/>
    <w:rsid w:val="006D4B74"/>
    <w:rsid w:val="006D7B1C"/>
    <w:rsid w:val="006D7C81"/>
    <w:rsid w:val="006E0D89"/>
    <w:rsid w:val="006F63E8"/>
    <w:rsid w:val="006F6839"/>
    <w:rsid w:val="00700995"/>
    <w:rsid w:val="0070595F"/>
    <w:rsid w:val="00707117"/>
    <w:rsid w:val="00710C11"/>
    <w:rsid w:val="0072186B"/>
    <w:rsid w:val="00724B8F"/>
    <w:rsid w:val="0072779F"/>
    <w:rsid w:val="007311F9"/>
    <w:rsid w:val="0073365C"/>
    <w:rsid w:val="00733B17"/>
    <w:rsid w:val="0073617E"/>
    <w:rsid w:val="00747C51"/>
    <w:rsid w:val="00775FAF"/>
    <w:rsid w:val="007769DB"/>
    <w:rsid w:val="00776F39"/>
    <w:rsid w:val="00783434"/>
    <w:rsid w:val="00784E0B"/>
    <w:rsid w:val="0079269E"/>
    <w:rsid w:val="00794DC2"/>
    <w:rsid w:val="007A194C"/>
    <w:rsid w:val="007A7E71"/>
    <w:rsid w:val="007B140A"/>
    <w:rsid w:val="007B23F4"/>
    <w:rsid w:val="007B3032"/>
    <w:rsid w:val="007B4739"/>
    <w:rsid w:val="007B49BD"/>
    <w:rsid w:val="007B57D9"/>
    <w:rsid w:val="007B7E19"/>
    <w:rsid w:val="007C02CD"/>
    <w:rsid w:val="007E03D5"/>
    <w:rsid w:val="007E188C"/>
    <w:rsid w:val="007E72B3"/>
    <w:rsid w:val="007F21BB"/>
    <w:rsid w:val="007F42B8"/>
    <w:rsid w:val="007F7080"/>
    <w:rsid w:val="007F75E5"/>
    <w:rsid w:val="007F7FED"/>
    <w:rsid w:val="00804409"/>
    <w:rsid w:val="008064EB"/>
    <w:rsid w:val="00816EA0"/>
    <w:rsid w:val="008200A6"/>
    <w:rsid w:val="00823121"/>
    <w:rsid w:val="00825E7E"/>
    <w:rsid w:val="00836400"/>
    <w:rsid w:val="00846A23"/>
    <w:rsid w:val="00847F71"/>
    <w:rsid w:val="00852EA9"/>
    <w:rsid w:val="00856871"/>
    <w:rsid w:val="00856E7D"/>
    <w:rsid w:val="00863827"/>
    <w:rsid w:val="008663C4"/>
    <w:rsid w:val="008739C6"/>
    <w:rsid w:val="008754BE"/>
    <w:rsid w:val="00875D62"/>
    <w:rsid w:val="00886EE2"/>
    <w:rsid w:val="008958D2"/>
    <w:rsid w:val="008960E6"/>
    <w:rsid w:val="00897064"/>
    <w:rsid w:val="008A2219"/>
    <w:rsid w:val="008A3EDB"/>
    <w:rsid w:val="008B3E68"/>
    <w:rsid w:val="008B4AE9"/>
    <w:rsid w:val="008B4BC0"/>
    <w:rsid w:val="008C02C9"/>
    <w:rsid w:val="008C176A"/>
    <w:rsid w:val="008C3120"/>
    <w:rsid w:val="008C48C8"/>
    <w:rsid w:val="008D0D1D"/>
    <w:rsid w:val="008D6ABF"/>
    <w:rsid w:val="008E20F0"/>
    <w:rsid w:val="008F351F"/>
    <w:rsid w:val="008F74A7"/>
    <w:rsid w:val="00912DDC"/>
    <w:rsid w:val="00914976"/>
    <w:rsid w:val="00915502"/>
    <w:rsid w:val="009203BD"/>
    <w:rsid w:val="009300F8"/>
    <w:rsid w:val="0093242B"/>
    <w:rsid w:val="0094431C"/>
    <w:rsid w:val="009444E7"/>
    <w:rsid w:val="0095344A"/>
    <w:rsid w:val="009568A4"/>
    <w:rsid w:val="00963776"/>
    <w:rsid w:val="009637A9"/>
    <w:rsid w:val="009729F4"/>
    <w:rsid w:val="00976E01"/>
    <w:rsid w:val="009773D9"/>
    <w:rsid w:val="00980A33"/>
    <w:rsid w:val="00982299"/>
    <w:rsid w:val="00984C5E"/>
    <w:rsid w:val="009957D3"/>
    <w:rsid w:val="00995DE5"/>
    <w:rsid w:val="009A4941"/>
    <w:rsid w:val="009A55E0"/>
    <w:rsid w:val="009A65DC"/>
    <w:rsid w:val="009C328A"/>
    <w:rsid w:val="009C6EAD"/>
    <w:rsid w:val="009D182D"/>
    <w:rsid w:val="009D3F4C"/>
    <w:rsid w:val="009E0281"/>
    <w:rsid w:val="009F24E3"/>
    <w:rsid w:val="00A021B0"/>
    <w:rsid w:val="00A0395C"/>
    <w:rsid w:val="00A07D93"/>
    <w:rsid w:val="00A15B9A"/>
    <w:rsid w:val="00A209E9"/>
    <w:rsid w:val="00A24853"/>
    <w:rsid w:val="00A26E8B"/>
    <w:rsid w:val="00A3361B"/>
    <w:rsid w:val="00A43A1E"/>
    <w:rsid w:val="00A47BB8"/>
    <w:rsid w:val="00A526C1"/>
    <w:rsid w:val="00A57D21"/>
    <w:rsid w:val="00A61910"/>
    <w:rsid w:val="00A63EB0"/>
    <w:rsid w:val="00A64CAC"/>
    <w:rsid w:val="00A85B70"/>
    <w:rsid w:val="00A91D74"/>
    <w:rsid w:val="00AA2963"/>
    <w:rsid w:val="00AA6907"/>
    <w:rsid w:val="00AB0AF7"/>
    <w:rsid w:val="00AB4185"/>
    <w:rsid w:val="00AB5747"/>
    <w:rsid w:val="00AC2A76"/>
    <w:rsid w:val="00AD3AC6"/>
    <w:rsid w:val="00AD4BB1"/>
    <w:rsid w:val="00AD6CE9"/>
    <w:rsid w:val="00AE0463"/>
    <w:rsid w:val="00AE7050"/>
    <w:rsid w:val="00AF3C51"/>
    <w:rsid w:val="00AF6BB5"/>
    <w:rsid w:val="00B001EF"/>
    <w:rsid w:val="00B03CBA"/>
    <w:rsid w:val="00B0608D"/>
    <w:rsid w:val="00B163CD"/>
    <w:rsid w:val="00B22267"/>
    <w:rsid w:val="00B228DF"/>
    <w:rsid w:val="00B3310A"/>
    <w:rsid w:val="00B4005B"/>
    <w:rsid w:val="00B40C37"/>
    <w:rsid w:val="00B41141"/>
    <w:rsid w:val="00B45988"/>
    <w:rsid w:val="00B45F49"/>
    <w:rsid w:val="00B47786"/>
    <w:rsid w:val="00B60B9B"/>
    <w:rsid w:val="00B61460"/>
    <w:rsid w:val="00B77858"/>
    <w:rsid w:val="00B83B0B"/>
    <w:rsid w:val="00B87D65"/>
    <w:rsid w:val="00B91FB6"/>
    <w:rsid w:val="00B9666C"/>
    <w:rsid w:val="00B97942"/>
    <w:rsid w:val="00BA66DD"/>
    <w:rsid w:val="00BA730F"/>
    <w:rsid w:val="00BB3547"/>
    <w:rsid w:val="00BB4BCF"/>
    <w:rsid w:val="00BB5573"/>
    <w:rsid w:val="00BC1154"/>
    <w:rsid w:val="00BC3D86"/>
    <w:rsid w:val="00BC6BB6"/>
    <w:rsid w:val="00BD3C54"/>
    <w:rsid w:val="00BD478B"/>
    <w:rsid w:val="00BD5793"/>
    <w:rsid w:val="00BD6160"/>
    <w:rsid w:val="00BD794F"/>
    <w:rsid w:val="00BE1488"/>
    <w:rsid w:val="00BE7129"/>
    <w:rsid w:val="00BF1768"/>
    <w:rsid w:val="00C0056A"/>
    <w:rsid w:val="00C05761"/>
    <w:rsid w:val="00C217C1"/>
    <w:rsid w:val="00C21E2E"/>
    <w:rsid w:val="00C4060F"/>
    <w:rsid w:val="00C40794"/>
    <w:rsid w:val="00C41429"/>
    <w:rsid w:val="00C64629"/>
    <w:rsid w:val="00C657E9"/>
    <w:rsid w:val="00C67BE9"/>
    <w:rsid w:val="00C816E8"/>
    <w:rsid w:val="00C87BF6"/>
    <w:rsid w:val="00C92023"/>
    <w:rsid w:val="00C945D7"/>
    <w:rsid w:val="00C94DF8"/>
    <w:rsid w:val="00CA165B"/>
    <w:rsid w:val="00CA27AF"/>
    <w:rsid w:val="00CA309C"/>
    <w:rsid w:val="00CA3D5F"/>
    <w:rsid w:val="00CB1BC6"/>
    <w:rsid w:val="00CC4C70"/>
    <w:rsid w:val="00CD5352"/>
    <w:rsid w:val="00CD5798"/>
    <w:rsid w:val="00CE645B"/>
    <w:rsid w:val="00CF2B65"/>
    <w:rsid w:val="00CF5684"/>
    <w:rsid w:val="00CF7752"/>
    <w:rsid w:val="00D04332"/>
    <w:rsid w:val="00D2783F"/>
    <w:rsid w:val="00D308A1"/>
    <w:rsid w:val="00D32EF4"/>
    <w:rsid w:val="00D33A8B"/>
    <w:rsid w:val="00D35C36"/>
    <w:rsid w:val="00D4027D"/>
    <w:rsid w:val="00D50E0A"/>
    <w:rsid w:val="00D513A1"/>
    <w:rsid w:val="00D5266A"/>
    <w:rsid w:val="00D5523C"/>
    <w:rsid w:val="00D80743"/>
    <w:rsid w:val="00D81E0C"/>
    <w:rsid w:val="00D8459B"/>
    <w:rsid w:val="00D85195"/>
    <w:rsid w:val="00D85791"/>
    <w:rsid w:val="00D859B5"/>
    <w:rsid w:val="00DA2616"/>
    <w:rsid w:val="00DA78BA"/>
    <w:rsid w:val="00DA7F49"/>
    <w:rsid w:val="00DB5112"/>
    <w:rsid w:val="00DC09A1"/>
    <w:rsid w:val="00DC0C09"/>
    <w:rsid w:val="00DD1191"/>
    <w:rsid w:val="00DE057A"/>
    <w:rsid w:val="00DE1EC7"/>
    <w:rsid w:val="00DE2706"/>
    <w:rsid w:val="00DE491B"/>
    <w:rsid w:val="00DE7BDE"/>
    <w:rsid w:val="00DF2E27"/>
    <w:rsid w:val="00DF64FE"/>
    <w:rsid w:val="00E01BB8"/>
    <w:rsid w:val="00E0528F"/>
    <w:rsid w:val="00E06D81"/>
    <w:rsid w:val="00E075EC"/>
    <w:rsid w:val="00E10209"/>
    <w:rsid w:val="00E10668"/>
    <w:rsid w:val="00E1106E"/>
    <w:rsid w:val="00E11895"/>
    <w:rsid w:val="00E15F95"/>
    <w:rsid w:val="00E1793F"/>
    <w:rsid w:val="00E25086"/>
    <w:rsid w:val="00E27F8B"/>
    <w:rsid w:val="00E30C49"/>
    <w:rsid w:val="00E339D1"/>
    <w:rsid w:val="00E34766"/>
    <w:rsid w:val="00E35D19"/>
    <w:rsid w:val="00E37362"/>
    <w:rsid w:val="00E41F44"/>
    <w:rsid w:val="00E47F17"/>
    <w:rsid w:val="00E509B6"/>
    <w:rsid w:val="00E51CA2"/>
    <w:rsid w:val="00E541BA"/>
    <w:rsid w:val="00E60183"/>
    <w:rsid w:val="00E6142E"/>
    <w:rsid w:val="00E66C39"/>
    <w:rsid w:val="00E702DE"/>
    <w:rsid w:val="00E76277"/>
    <w:rsid w:val="00E84935"/>
    <w:rsid w:val="00E859B6"/>
    <w:rsid w:val="00E978E5"/>
    <w:rsid w:val="00EA2DCB"/>
    <w:rsid w:val="00EA3B3A"/>
    <w:rsid w:val="00EA5A2D"/>
    <w:rsid w:val="00EB48D8"/>
    <w:rsid w:val="00EB74BB"/>
    <w:rsid w:val="00EC0482"/>
    <w:rsid w:val="00EC2DCE"/>
    <w:rsid w:val="00ED3E06"/>
    <w:rsid w:val="00EE64DE"/>
    <w:rsid w:val="00EF0656"/>
    <w:rsid w:val="00EF4ED7"/>
    <w:rsid w:val="00F028EB"/>
    <w:rsid w:val="00F07603"/>
    <w:rsid w:val="00F112FC"/>
    <w:rsid w:val="00F2032B"/>
    <w:rsid w:val="00F324E9"/>
    <w:rsid w:val="00F40A49"/>
    <w:rsid w:val="00F429FB"/>
    <w:rsid w:val="00F5196F"/>
    <w:rsid w:val="00F53DA8"/>
    <w:rsid w:val="00F62B1C"/>
    <w:rsid w:val="00F6372E"/>
    <w:rsid w:val="00F644BF"/>
    <w:rsid w:val="00F64E3F"/>
    <w:rsid w:val="00F71836"/>
    <w:rsid w:val="00F72ED0"/>
    <w:rsid w:val="00F80FDE"/>
    <w:rsid w:val="00F8751B"/>
    <w:rsid w:val="00F96399"/>
    <w:rsid w:val="00FA23CE"/>
    <w:rsid w:val="00FA4D80"/>
    <w:rsid w:val="00FB1B5A"/>
    <w:rsid w:val="00FB2A67"/>
    <w:rsid w:val="00FB4EFA"/>
    <w:rsid w:val="00FB5B15"/>
    <w:rsid w:val="00FB7EDF"/>
    <w:rsid w:val="00FC2A66"/>
    <w:rsid w:val="00FD2FEA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50F44F"/>
  <w15:chartTrackingRefBased/>
  <w15:docId w15:val="{9EE3946A-716A-4C60-A911-A6877089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с отступом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ind w:firstLine="720"/>
      <w:jc w:val="center"/>
    </w:pPr>
    <w:rPr>
      <w:b/>
      <w:bCs/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List Paragraph"/>
    <w:basedOn w:val="a"/>
    <w:qFormat/>
    <w:pPr>
      <w:ind w:left="720"/>
    </w:pPr>
  </w:style>
  <w:style w:type="paragraph" w:styleId="af">
    <w:name w:val="Balloon Text"/>
    <w:basedOn w:val="a"/>
    <w:link w:val="af0"/>
    <w:uiPriority w:val="99"/>
    <w:semiHidden/>
    <w:unhideWhenUsed/>
    <w:rsid w:val="0068785B"/>
    <w:rPr>
      <w:rFonts w:ascii="Tahoma" w:hAnsi="Tahoma" w:cs="Times New Roman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68785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unhideWhenUsed/>
    <w:rsid w:val="00E1106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E1106E"/>
    <w:rPr>
      <w:rFonts w:cs="Calibri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1106E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E1106E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DF7F-0113-4FE8-ADD5-C2A5AD87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klopichev</dc:creator>
  <cp:keywords/>
  <cp:lastModifiedBy>Фильченков Вадим Евгеньевич</cp:lastModifiedBy>
  <cp:revision>4</cp:revision>
  <cp:lastPrinted>2023-10-04T14:39:00Z</cp:lastPrinted>
  <dcterms:created xsi:type="dcterms:W3CDTF">2023-10-05T15:09:00Z</dcterms:created>
  <dcterms:modified xsi:type="dcterms:W3CDTF">2023-10-11T06:46:00Z</dcterms:modified>
</cp:coreProperties>
</file>